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6" w:rsidRDefault="00902036">
      <w:pPr>
        <w:spacing w:before="12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1302385</wp:posOffset>
                </wp:positionV>
                <wp:extent cx="7207250" cy="0"/>
                <wp:effectExtent l="24130" t="26035" r="26670" b="2159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0"/>
                          <a:chOff x="278" y="2051"/>
                          <a:chExt cx="11350" cy="0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78" y="2051"/>
                            <a:ext cx="11350" cy="0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1350"/>
                              <a:gd name="T2" fmla="+- 0 11628 278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33E04B" id="Group 57" o:spid="_x0000_s1026" style="position:absolute;margin-left:13.9pt;margin-top:102.55pt;width:567.5pt;height:0;z-index:-251668992;mso-position-horizontal-relative:page;mso-position-vertical-relative:page" coordorigin="278,2051" coordsize="11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">
                <v:shape id="Freeform 58" o:spid="_x0000_s1027" style="position:absolute;left:278;top:2051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/xMEA&#10;AADbAAAADwAAAGRycy9kb3ducmV2LnhtbESPQYvCMBSE7wv+h/AEL4umFRStRlFR8Las1vujebbV&#10;5qU0qdZ/b4SFPQ4z8w2zXHemEg9qXGlZQTyKQBBnVpecK0jPh+EMhPPIGivLpOBFDtar3tcSE22f&#10;/EuPk89FgLBLUEHhfZ1I6bKCDLqRrYmDd7WNQR9kk0vd4DPATSXHUTSVBksOCwXWtCsou59aEyh7&#10;t51H4zb9ySbHS1rdL+3tO1Zq0O82CxCeOv8f/msftYJpDJ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rv8TBAAAA2wAAAA8AAAAAAAAAAAAAAAAAmAIAAGRycy9kb3du&#10;cmV2LnhtbFBLBQYAAAAABAAEAPUAAACGAwAAAAA=&#10;" path="m,l11350,e" filled="f" strokecolor="#612322" strokeweight="3.1pt">
                  <v:path arrowok="t" o:connecttype="custom" o:connectlocs="0,0;11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1061720</wp:posOffset>
                </wp:positionV>
                <wp:extent cx="7246620" cy="57785"/>
                <wp:effectExtent l="4445" t="4445" r="6985" b="444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57785"/>
                          <a:chOff x="247" y="1672"/>
                          <a:chExt cx="11412" cy="91"/>
                        </a:xfrm>
                      </wpg:grpSpPr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278" y="1732"/>
                            <a:ext cx="11350" cy="0"/>
                            <a:chOff x="278" y="1732"/>
                            <a:chExt cx="11350" cy="0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278" y="1732"/>
                              <a:ext cx="11350" cy="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1350"/>
                                <a:gd name="T2" fmla="+- 0 11628 278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78" y="1680"/>
                              <a:ext cx="11350" cy="0"/>
                              <a:chOff x="278" y="1680"/>
                              <a:chExt cx="11350" cy="0"/>
                            </a:xfrm>
                          </wpg:grpSpPr>
                          <wps:wsp>
                            <wps:cNvPr id="59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278" y="1680"/>
                                <a:ext cx="11350" cy="0"/>
                              </a:xfrm>
                              <a:custGeom>
                                <a:avLst/>
                                <a:gdLst>
                                  <a:gd name="T0" fmla="+- 0 278 278"/>
                                  <a:gd name="T1" fmla="*/ T0 w 11350"/>
                                  <a:gd name="T2" fmla="+- 0 11628 278"/>
                                  <a:gd name="T3" fmla="*/ T2 w 1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50">
                                    <a:moveTo>
                                      <a:pt x="0" y="0"/>
                                    </a:moveTo>
                                    <a:lnTo>
                                      <a:pt x="1135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35793C" id="Group 52" o:spid="_x0000_s1026" style="position:absolute;margin-left:12.35pt;margin-top:83.6pt;width:570.6pt;height:4.55pt;z-index:-251670016;mso-position-horizontal-relative:page;mso-position-vertical-relative:page" coordorigin="247,1672" coordsize="1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">
                <v:group id="Group 53" o:spid="_x0000_s1027" style="position:absolute;left:278;top:1732;width:11350;height:0" coordorigin="278,1732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28" style="position:absolute;left:278;top:1732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lsQA&#10;AADbAAAADwAAAGRycy9kb3ducmV2LnhtbESPQWvCQBSE70L/w/KEXkrdJJDapq5SpYXcxDTeH9nX&#10;JJp9G7IbTf99tyB4HGbmG2a1mUwnLjS41rKCeBGBIK6sbrlWUH5/Pb+CcB5ZY2eZFPySg836YbbC&#10;TNsrH+hS+FoECLsMFTTe95mUrmrIoFvYnjh4P3Yw6IMcaqkHvAa46WQSRS/SYMthocGedg1V52I0&#10;gfLptm9RMpb7Ks2PZXc+jqenWKnH+fTxDsLT5O/hWzvXCtIl/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SJbEAAAA2wAAAA8AAAAAAAAAAAAAAAAAmAIAAGRycy9k&#10;b3ducmV2LnhtbFBLBQYAAAAABAAEAPUAAACJAwAAAAA=&#10;" path="m,l11350,e" filled="f" strokecolor="#612322" strokeweight="3.1pt">
                    <v:path arrowok="t" o:connecttype="custom" o:connectlocs="0,0;11350,0" o:connectangles="0,0"/>
                  </v:shape>
                  <v:group id="Group 54" o:spid="_x0000_s1029" style="position:absolute;left:278;top:1680;width:11350;height:0" coordorigin="278,1680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55" o:spid="_x0000_s1030" style="position:absolute;left:278;top:1680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+MMQA&#10;AADbAAAADwAAAGRycy9kb3ducmV2LnhtbESPQWvCQBSE7wX/w/KE3urGFovGrCIFoRRBtOL5mX1m&#10;E7NvQ3aN0V/fLRR6HGbmGyZb9rYWHbW+dKxgPEpAEOdOl1woOHyvX6YgfEDWWDsmBXfysFwMnjJM&#10;tbvxjrp9KESEsE9RgQmhSaX0uSGLfuQa4uidXWsxRNkWUrd4i3Bby9ckeZcWS44LBhv6MJRf9ler&#10;4Lo9+YepNtXsuJ2sv3DX1W+bs1LPw341BxGoD//hv/anVjCZ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/jDEAAAA2wAAAA8AAAAAAAAAAAAAAAAAmAIAAGRycy9k&#10;b3ducmV2LnhtbFBLBQYAAAAABAAEAPUAAACJAwAAAAA=&#10;" path="m,l11350,e" filled="f" strokecolor="#612322" strokeweight=".82pt">
                      <v:path arrowok="t" o:connecttype="custom" o:connectlocs="0,0;1135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96B36" w:rsidRDefault="00566EB5">
      <w:pPr>
        <w:spacing w:before="33" w:line="220" w:lineRule="exact"/>
        <w:ind w:left="118"/>
      </w:pPr>
      <w:r>
        <w:rPr>
          <w:w w:val="99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 xml:space="preserve">                      </w:t>
      </w:r>
      <w:r>
        <w:rPr>
          <w:spacing w:val="25"/>
          <w:position w:val="-1"/>
          <w:u w:val="single" w:color="612322"/>
        </w:rPr>
        <w:t xml:space="preserve"> </w:t>
      </w:r>
      <w:r>
        <w:rPr>
          <w:spacing w:val="2"/>
          <w:position w:val="-1"/>
          <w:u w:val="single" w:color="612322"/>
        </w:rPr>
        <w:t>J</w:t>
      </w:r>
      <w:r>
        <w:rPr>
          <w:position w:val="-1"/>
          <w:u w:val="single" w:color="612322"/>
        </w:rPr>
        <w:t>l.</w:t>
      </w:r>
      <w:r>
        <w:rPr>
          <w:spacing w:val="-1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V</w:t>
      </w:r>
      <w:r>
        <w:rPr>
          <w:spacing w:val="1"/>
          <w:position w:val="-1"/>
          <w:u w:val="single" w:color="612322"/>
        </w:rPr>
        <w:t>e</w:t>
      </w:r>
      <w:r>
        <w:rPr>
          <w:position w:val="-1"/>
          <w:u w:val="single" w:color="612322"/>
        </w:rPr>
        <w:t>te</w:t>
      </w:r>
      <w:r>
        <w:rPr>
          <w:spacing w:val="1"/>
          <w:position w:val="-1"/>
          <w:u w:val="single" w:color="612322"/>
        </w:rPr>
        <w:t>r</w:t>
      </w:r>
      <w:r>
        <w:rPr>
          <w:position w:val="-1"/>
          <w:u w:val="single" w:color="612322"/>
        </w:rPr>
        <w:t>an</w:t>
      </w:r>
      <w:r>
        <w:rPr>
          <w:spacing w:val="-7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M</w:t>
      </w:r>
      <w:r>
        <w:rPr>
          <w:spacing w:val="1"/>
          <w:position w:val="-1"/>
          <w:u w:val="single" w:color="612322"/>
        </w:rPr>
        <w:t>a</w:t>
      </w:r>
      <w:r>
        <w:rPr>
          <w:position w:val="-1"/>
          <w:u w:val="single" w:color="612322"/>
        </w:rPr>
        <w:t>la</w:t>
      </w:r>
      <w:r>
        <w:rPr>
          <w:spacing w:val="-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g</w:t>
      </w:r>
      <w:r>
        <w:rPr>
          <w:spacing w:val="-8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6514</w:t>
      </w:r>
      <w:r>
        <w:rPr>
          <w:position w:val="-1"/>
          <w:u w:val="single" w:color="612322"/>
        </w:rPr>
        <w:t>5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spacing w:val="-2"/>
          <w:position w:val="-1"/>
          <w:u w:val="single" w:color="612322"/>
        </w:rPr>
        <w:t>L</w:t>
      </w:r>
      <w:r>
        <w:rPr>
          <w:position w:val="-1"/>
          <w:u w:val="single" w:color="612322"/>
        </w:rPr>
        <w:t>a</w:t>
      </w:r>
      <w:r>
        <w:rPr>
          <w:spacing w:val="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tai</w:t>
      </w:r>
      <w:proofErr w:type="spellEnd"/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2</w:t>
      </w:r>
      <w:r>
        <w:rPr>
          <w:spacing w:val="3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UKM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position w:val="-1"/>
          <w:u w:val="single" w:color="612322"/>
        </w:rPr>
        <w:t>Fa</w:t>
      </w:r>
      <w:r>
        <w:rPr>
          <w:spacing w:val="1"/>
          <w:position w:val="-1"/>
          <w:u w:val="single" w:color="612322"/>
        </w:rPr>
        <w:t>p</w:t>
      </w:r>
      <w:r>
        <w:rPr>
          <w:position w:val="-1"/>
          <w:u w:val="single" w:color="612322"/>
        </w:rPr>
        <w:t>et</w:t>
      </w:r>
      <w:proofErr w:type="spellEnd"/>
      <w:r>
        <w:rPr>
          <w:spacing w:val="-4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UB</w:t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E-</w:t>
      </w:r>
      <w:proofErr w:type="gramStart"/>
      <w:r>
        <w:rPr>
          <w:spacing w:val="-4"/>
          <w:position w:val="-1"/>
          <w:u w:val="single" w:color="612322"/>
        </w:rPr>
        <w:t>m</w:t>
      </w:r>
      <w:r>
        <w:rPr>
          <w:position w:val="-1"/>
          <w:u w:val="single" w:color="612322"/>
        </w:rPr>
        <w:t>ail</w:t>
      </w:r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:</w:t>
      </w:r>
      <w:proofErr w:type="gramEnd"/>
      <w:r w:rsidR="005216BB">
        <w:fldChar w:fldCharType="begin"/>
      </w:r>
      <w:r w:rsidR="005216BB">
        <w:instrText xml:space="preserve"> HYPERLINK "mailto:kim.fapetub@gmail.com" \h </w:instrText>
      </w:r>
      <w:r w:rsidR="005216BB">
        <w:fldChar w:fldCharType="separate"/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-47"/>
          <w:position w:val="-1"/>
          <w:u w:val="single" w:color="612322"/>
        </w:rPr>
        <w:t xml:space="preserve"> </w:t>
      </w:r>
      <w:r>
        <w:rPr>
          <w:color w:val="0000FF"/>
          <w:spacing w:val="-1"/>
          <w:w w:val="99"/>
          <w:position w:val="-1"/>
          <w:u w:val="single" w:color="612322"/>
        </w:rPr>
        <w:t>k</w:t>
      </w:r>
      <w:r>
        <w:rPr>
          <w:color w:val="0000FF"/>
          <w:spacing w:val="2"/>
          <w:w w:val="99"/>
          <w:position w:val="-1"/>
          <w:u w:val="single" w:color="612322"/>
        </w:rPr>
        <w:t>i</w:t>
      </w:r>
      <w:r>
        <w:rPr>
          <w:color w:val="0000FF"/>
          <w:spacing w:val="-4"/>
          <w:w w:val="99"/>
          <w:position w:val="-1"/>
          <w:u w:val="single" w:color="612322"/>
        </w:rPr>
        <w:t>m</w:t>
      </w:r>
      <w:r>
        <w:rPr>
          <w:color w:val="0000FF"/>
          <w:spacing w:val="3"/>
          <w:w w:val="99"/>
          <w:position w:val="-1"/>
          <w:u w:val="single" w:color="612322"/>
        </w:rPr>
        <w:t>.</w:t>
      </w:r>
      <w:r>
        <w:rPr>
          <w:color w:val="0000FF"/>
          <w:spacing w:val="-2"/>
          <w:w w:val="99"/>
          <w:position w:val="-1"/>
          <w:u w:val="single" w:color="612322"/>
        </w:rPr>
        <w:t>f</w:t>
      </w:r>
      <w:r>
        <w:rPr>
          <w:color w:val="0000FF"/>
          <w:w w:val="99"/>
          <w:position w:val="-1"/>
          <w:u w:val="single" w:color="612322"/>
        </w:rPr>
        <w:t>a</w:t>
      </w:r>
      <w:r>
        <w:rPr>
          <w:color w:val="0000FF"/>
          <w:spacing w:val="1"/>
          <w:w w:val="99"/>
          <w:position w:val="-1"/>
          <w:u w:val="single" w:color="612322"/>
        </w:rPr>
        <w:t>p</w:t>
      </w:r>
      <w:r>
        <w:rPr>
          <w:color w:val="0000FF"/>
          <w:w w:val="99"/>
          <w:position w:val="-1"/>
          <w:u w:val="single" w:color="612322"/>
        </w:rPr>
        <w:t>e</w:t>
      </w:r>
      <w:r>
        <w:rPr>
          <w:color w:val="0000FF"/>
          <w:spacing w:val="2"/>
          <w:w w:val="99"/>
          <w:position w:val="-1"/>
          <w:u w:val="single" w:color="612322"/>
        </w:rPr>
        <w:t>t</w:t>
      </w:r>
      <w:r>
        <w:rPr>
          <w:color w:val="0000FF"/>
          <w:spacing w:val="-1"/>
          <w:w w:val="99"/>
          <w:position w:val="-1"/>
          <w:u w:val="single" w:color="612322"/>
        </w:rPr>
        <w:t>u</w:t>
      </w:r>
      <w:r>
        <w:rPr>
          <w:color w:val="0000FF"/>
          <w:spacing w:val="1"/>
          <w:w w:val="99"/>
          <w:position w:val="-1"/>
          <w:u w:val="single" w:color="612322"/>
        </w:rPr>
        <w:t>b@g</w:t>
      </w:r>
      <w:r>
        <w:rPr>
          <w:color w:val="0000FF"/>
          <w:spacing w:val="-1"/>
          <w:w w:val="99"/>
          <w:position w:val="-1"/>
          <w:u w:val="single" w:color="612322"/>
        </w:rPr>
        <w:t>m</w:t>
      </w:r>
      <w:r>
        <w:rPr>
          <w:color w:val="0000FF"/>
          <w:w w:val="99"/>
          <w:position w:val="-1"/>
          <w:u w:val="single" w:color="612322"/>
        </w:rPr>
        <w:t>ail.c</w:t>
      </w:r>
      <w:r>
        <w:rPr>
          <w:color w:val="0000FF"/>
          <w:spacing w:val="4"/>
          <w:w w:val="99"/>
          <w:position w:val="-1"/>
          <w:u w:val="single" w:color="612322"/>
        </w:rPr>
        <w:t>o</w:t>
      </w:r>
      <w:r>
        <w:rPr>
          <w:color w:val="0000FF"/>
          <w:w w:val="99"/>
          <w:position w:val="-1"/>
          <w:u w:val="single" w:color="612322"/>
        </w:rPr>
        <w:t>m</w:t>
      </w:r>
      <w:r>
        <w:rPr>
          <w:color w:val="0000FF"/>
          <w:spacing w:val="1"/>
          <w:w w:val="99"/>
          <w:position w:val="-1"/>
        </w:rPr>
        <w:t xml:space="preserve"> </w:t>
      </w:r>
      <w:r>
        <w:rPr>
          <w:color w:val="000000"/>
          <w:spacing w:val="1"/>
          <w:position w:val="-1"/>
          <w:u w:val="single" w:color="612322"/>
        </w:rPr>
        <w:t>W</w:t>
      </w:r>
      <w:r w:rsidR="005216BB">
        <w:rPr>
          <w:color w:val="000000"/>
          <w:spacing w:val="1"/>
          <w:position w:val="-1"/>
          <w:u w:val="single" w:color="612322"/>
        </w:rPr>
        <w:fldChar w:fldCharType="end"/>
      </w:r>
      <w:r>
        <w:rPr>
          <w:color w:val="000000"/>
          <w:position w:val="-1"/>
          <w:u w:val="single" w:color="612322"/>
        </w:rPr>
        <w:t>eb</w:t>
      </w:r>
      <w:r>
        <w:rPr>
          <w:color w:val="000000"/>
          <w:spacing w:val="-2"/>
          <w:position w:val="-1"/>
          <w:u w:val="single" w:color="612322"/>
        </w:rPr>
        <w:t xml:space="preserve"> </w:t>
      </w:r>
      <w:r>
        <w:rPr>
          <w:color w:val="000000"/>
          <w:position w:val="-1"/>
          <w:u w:val="single" w:color="612322"/>
        </w:rPr>
        <w:t>:</w:t>
      </w:r>
      <w:hyperlink r:id="rId8">
        <w:r>
          <w:rPr>
            <w:color w:val="000000"/>
            <w:spacing w:val="-1"/>
            <w:position w:val="-1"/>
            <w:u w:val="single" w:color="612322"/>
          </w:rPr>
          <w:t xml:space="preserve"> </w:t>
        </w:r>
        <w:r>
          <w:rPr>
            <w:color w:val="000000"/>
            <w:spacing w:val="-49"/>
            <w:position w:val="-1"/>
            <w:u w:val="single" w:color="612322"/>
          </w:rPr>
          <w:t xml:space="preserve"> </w:t>
        </w:r>
        <w:r>
          <w:rPr>
            <w:color w:val="000000"/>
            <w:spacing w:val="-1"/>
            <w:position w:val="-1"/>
            <w:u w:val="single" w:color="612322"/>
          </w:rPr>
          <w:t>k</w:t>
        </w:r>
        <w:r>
          <w:rPr>
            <w:color w:val="000000"/>
            <w:spacing w:val="2"/>
            <w:position w:val="-1"/>
            <w:u w:val="single" w:color="612322"/>
          </w:rPr>
          <w:t>i</w:t>
        </w:r>
        <w:r>
          <w:rPr>
            <w:color w:val="000000"/>
            <w:spacing w:val="-4"/>
            <w:position w:val="-1"/>
            <w:u w:val="single" w:color="612322"/>
          </w:rPr>
          <w:t>m</w:t>
        </w:r>
        <w:r>
          <w:rPr>
            <w:color w:val="000000"/>
            <w:spacing w:val="3"/>
            <w:position w:val="-1"/>
            <w:u w:val="single" w:color="612322"/>
          </w:rPr>
          <w:t>.</w:t>
        </w:r>
        <w:r>
          <w:rPr>
            <w:color w:val="000000"/>
            <w:spacing w:val="-2"/>
            <w:position w:val="-1"/>
            <w:u w:val="single" w:color="612322"/>
          </w:rPr>
          <w:t>f</w:t>
        </w:r>
        <w:r>
          <w:rPr>
            <w:color w:val="000000"/>
            <w:position w:val="-1"/>
            <w:u w:val="single" w:color="612322"/>
          </w:rPr>
          <w:t>a</w:t>
        </w:r>
        <w:r>
          <w:rPr>
            <w:color w:val="000000"/>
            <w:spacing w:val="1"/>
            <w:position w:val="-1"/>
            <w:u w:val="single" w:color="612322"/>
          </w:rPr>
          <w:t>p</w:t>
        </w:r>
        <w:r>
          <w:rPr>
            <w:color w:val="000000"/>
            <w:position w:val="-1"/>
            <w:u w:val="single" w:color="612322"/>
          </w:rPr>
          <w:t>et</w:t>
        </w:r>
        <w:r>
          <w:rPr>
            <w:color w:val="000000"/>
            <w:spacing w:val="1"/>
            <w:position w:val="-1"/>
            <w:u w:val="single" w:color="612322"/>
          </w:rPr>
          <w:t>.</w:t>
        </w:r>
        <w:r>
          <w:rPr>
            <w:color w:val="000000"/>
            <w:spacing w:val="-1"/>
            <w:position w:val="-1"/>
            <w:u w:val="single" w:color="612322"/>
          </w:rPr>
          <w:t>u</w:t>
        </w:r>
        <w:r>
          <w:rPr>
            <w:color w:val="000000"/>
            <w:spacing w:val="1"/>
            <w:position w:val="-1"/>
            <w:u w:val="single" w:color="612322"/>
          </w:rPr>
          <w:t>b</w:t>
        </w:r>
        <w:r>
          <w:rPr>
            <w:color w:val="000000"/>
            <w:position w:val="-1"/>
            <w:u w:val="single" w:color="612322"/>
          </w:rPr>
          <w:t>.a</w:t>
        </w:r>
        <w:r>
          <w:rPr>
            <w:color w:val="000000"/>
            <w:spacing w:val="1"/>
            <w:position w:val="-1"/>
            <w:u w:val="single" w:color="612322"/>
          </w:rPr>
          <w:t>c</w:t>
        </w:r>
        <w:r>
          <w:rPr>
            <w:color w:val="000000"/>
            <w:position w:val="-1"/>
            <w:u w:val="single" w:color="612322"/>
          </w:rPr>
          <w:t>.id</w:t>
        </w:r>
      </w:hyperlink>
    </w:p>
    <w:p w:rsidR="00F96B36" w:rsidRDefault="00F96B36">
      <w:pPr>
        <w:spacing w:before="5" w:line="180" w:lineRule="exact"/>
        <w:rPr>
          <w:sz w:val="19"/>
          <w:szCs w:val="19"/>
        </w:rPr>
      </w:pPr>
    </w:p>
    <w:p w:rsidR="00F96B36" w:rsidRDefault="00F96B36">
      <w:pPr>
        <w:spacing w:line="200" w:lineRule="exact"/>
      </w:pPr>
    </w:p>
    <w:p w:rsidR="00F96B36" w:rsidRDefault="00566EB5">
      <w:pPr>
        <w:spacing w:before="24" w:line="275" w:lineRule="auto"/>
        <w:ind w:left="4257" w:right="2422" w:hanging="144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RU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 K</w:t>
      </w:r>
      <w:r>
        <w:rPr>
          <w:b/>
          <w:spacing w:val="-1"/>
          <w:sz w:val="28"/>
          <w:szCs w:val="28"/>
        </w:rPr>
        <w:t>EPAN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 xml:space="preserve">N </w:t>
      </w:r>
      <w:r w:rsidR="00040A5D">
        <w:rPr>
          <w:b/>
          <w:sz w:val="28"/>
          <w:szCs w:val="28"/>
        </w:rPr>
        <w:t>DIKLAT KIM VI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1</w:t>
      </w:r>
      <w:r w:rsidR="00F76C32">
        <w:rPr>
          <w:b/>
          <w:sz w:val="28"/>
          <w:szCs w:val="28"/>
        </w:rPr>
        <w:t>6</w:t>
      </w:r>
    </w:p>
    <w:p w:rsidR="00F96B36" w:rsidRDefault="00F96B36">
      <w:pPr>
        <w:spacing w:before="2" w:line="200" w:lineRule="exact"/>
      </w:pPr>
    </w:p>
    <w:p w:rsidR="00F96B36" w:rsidRDefault="00566EB5">
      <w:pPr>
        <w:ind w:left="1280" w:right="8244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</w:p>
    <w:p w:rsidR="00F96B36" w:rsidRDefault="00F96B36">
      <w:pPr>
        <w:spacing w:before="18" w:line="220" w:lineRule="exact"/>
        <w:rPr>
          <w:sz w:val="22"/>
          <w:szCs w:val="22"/>
        </w:rPr>
      </w:pPr>
    </w:p>
    <w:p w:rsidR="00F96B36" w:rsidRDefault="00902036">
      <w:pPr>
        <w:spacing w:line="360" w:lineRule="auto"/>
        <w:ind w:left="1280" w:right="7486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1555115</wp:posOffset>
                </wp:positionV>
                <wp:extent cx="4067175" cy="0"/>
                <wp:effectExtent l="9525" t="13970" r="9525" b="50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0"/>
                          <a:chOff x="4080" y="2449"/>
                          <a:chExt cx="6405" cy="0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4080" y="2449"/>
                            <a:ext cx="6405" cy="0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6405"/>
                              <a:gd name="T2" fmla="+- 0 10485 4080"/>
                              <a:gd name="T3" fmla="*/ T2 w 6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5">
                                <a:moveTo>
                                  <a:pt x="0" y="0"/>
                                </a:move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D07D8E" id="Group 50" o:spid="_x0000_s1026" style="position:absolute;margin-left:204pt;margin-top:122.45pt;width:320.25pt;height:0;z-index:-251667968;mso-position-horizontal-relative:page" coordorigin="4080,2449" coordsize="6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">
                <v:shape id="Freeform 51" o:spid="_x0000_s1027" style="position:absolute;left:4080;top:2449;width:6405;height:0;visibility:visible;mso-wrap-style:square;v-text-anchor:top" coordsize="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VDMIA&#10;AADbAAAADwAAAGRycy9kb3ducmV2LnhtbESP0YrCMBRE3xf8h3AF39ZUcVepRhFB1H2z+gHX5toU&#10;m5vapFr/3iws7OMwM2eYxaqzlXhQ40vHCkbDBARx7nTJhYLzafs5A+EDssbKMSl4kYfVsvexwFS7&#10;Jx/pkYVCRAj7FBWYEOpUSp8bsuiHriaO3tU1FkOUTSF1g88It5UcJ8m3tFhyXDBY08ZQfstaq2B6&#10;mx5xn5W7n9N1d3CX+6s17UapQb9bz0EE6sJ/+K+91wq+J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VUMwgAAANsAAAAPAAAAAAAAAAAAAAAAAJgCAABkcnMvZG93&#10;bnJldi54bWxQSwUGAAAAAAQABAD1AAAAhwMAAAAA&#10;" path="m,l6405,e" filled="f">
                  <v:path arrowok="t" o:connecttype="custom" o:connectlocs="0,0;64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1802765</wp:posOffset>
                </wp:positionV>
                <wp:extent cx="4067175" cy="0"/>
                <wp:effectExtent l="9525" t="13970" r="952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0"/>
                          <a:chOff x="4080" y="2839"/>
                          <a:chExt cx="6405" cy="0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4080" y="2839"/>
                            <a:ext cx="6405" cy="0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6405"/>
                              <a:gd name="T2" fmla="+- 0 10485 4080"/>
                              <a:gd name="T3" fmla="*/ T2 w 6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5">
                                <a:moveTo>
                                  <a:pt x="0" y="0"/>
                                </a:move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087A31" id="Group 48" o:spid="_x0000_s1026" style="position:absolute;margin-left:204pt;margin-top:141.95pt;width:320.25pt;height:0;z-index:-251666944;mso-position-horizontal-relative:page" coordorigin="4080,2839" coordsize="6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">
                <v:shape id="Freeform 49" o:spid="_x0000_s1027" style="position:absolute;left:4080;top:2839;width:6405;height:0;visibility:visible;mso-wrap-style:square;v-text-anchor:top" coordsize="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o48IA&#10;AADbAAAADwAAAGRycy9kb3ducmV2LnhtbESP0YrCMBRE3wX/IVxh3zRVcF26RlkE0fXN1g+421yb&#10;YnNTm1Tr35sFwcdhZs4wy3Vva3Gj1leOFUwnCQjiwumKSwWnfDv+AuEDssbaMSl4kIf1ajhYYqrd&#10;nY90y0IpIoR9igpMCE0qpS8MWfQT1xBH7+xaiyHKtpS6xXuE21rOkuRTWqw4LhhsaGOouGSdVbC4&#10;LI64z6rdIT/vft3f9dGZbqPUx6j/+QYRqA/v8Ku91wrmM/j/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GjjwgAAANsAAAAPAAAAAAAAAAAAAAAAAJgCAABkcnMvZG93&#10;bnJldi54bWxQSwUGAAAAAAQABAD1AAAAhwMAAAAA&#10;" path="m,l6405,e" filled="f">
                  <v:path arrowok="t" o:connecttype="custom" o:connectlocs="0,0;64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2078990</wp:posOffset>
                </wp:positionV>
                <wp:extent cx="4067175" cy="0"/>
                <wp:effectExtent l="9525" t="13970" r="9525" b="508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0"/>
                          <a:chOff x="4095" y="3274"/>
                          <a:chExt cx="6405" cy="0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4095" y="3274"/>
                            <a:ext cx="6405" cy="0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6405"/>
                              <a:gd name="T2" fmla="+- 0 10500 4095"/>
                              <a:gd name="T3" fmla="*/ T2 w 6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5">
                                <a:moveTo>
                                  <a:pt x="0" y="0"/>
                                </a:move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0F74B4" id="Group 46" o:spid="_x0000_s1026" style="position:absolute;margin-left:204.75pt;margin-top:163.7pt;width:320.25pt;height:0;z-index:-251665920;mso-position-horizontal-relative:page" coordorigin="4095,3274" coordsize="6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">
                <v:shape id="Freeform 47" o:spid="_x0000_s1027" style="position:absolute;left:4095;top:3274;width:6405;height:0;visibility:visible;mso-wrap-style:square;v-text-anchor:top" coordsize="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TD74A&#10;AADbAAAADwAAAGRycy9kb3ducmV2LnhtbERPzYrCMBC+C75DGMGbpi64SjWKCIu6N6sPMDZjU2wm&#10;tUm1vr05CB4/vv/lurOVeFDjS8cKJuMEBHHudMmFgvPpbzQH4QOyxsoxKXiRh/Wq31tiqt2Tj/TI&#10;QiFiCPsUFZgQ6lRKnxuy6MeuJo7c1TUWQ4RNIXWDzxhuK/mTJL/SYsmxwWBNW0P5LWutgtltdsR9&#10;Vu7+T9fdwV3ur9a0W6WGg26zABGoC1/xx73XCqZ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OUw++AAAA2wAAAA8AAAAAAAAAAAAAAAAAmAIAAGRycy9kb3ducmV2&#10;LnhtbFBLBQYAAAAABAAEAPUAAACDAwAAAAA=&#10;" path="m,l6405,e" filled="f">
                  <v:path arrowok="t" o:connecttype="custom" o:connectlocs="0,0;64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2345690</wp:posOffset>
                </wp:positionV>
                <wp:extent cx="4067175" cy="0"/>
                <wp:effectExtent l="9525" t="13970" r="9525" b="508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0"/>
                          <a:chOff x="4095" y="3694"/>
                          <a:chExt cx="6405" cy="0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4095" y="3694"/>
                            <a:ext cx="6405" cy="0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6405"/>
                              <a:gd name="T2" fmla="+- 0 10500 4095"/>
                              <a:gd name="T3" fmla="*/ T2 w 6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5">
                                <a:moveTo>
                                  <a:pt x="0" y="0"/>
                                </a:move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B1FF71" id="Group 44" o:spid="_x0000_s1026" style="position:absolute;margin-left:204.75pt;margin-top:184.7pt;width:320.25pt;height:0;z-index:-251664896;mso-position-horizontal-relative:page" coordorigin="4095,3694" coordsize="6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">
                <v:shape id="Freeform 45" o:spid="_x0000_s1027" style="position:absolute;left:4095;top:3694;width:6405;height:0;visibility:visible;mso-wrap-style:square;v-text-anchor:top" coordsize="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J1L4A&#10;AADbAAAADwAAAGRycy9kb3ducmV2LnhtbERPzYrCMBC+C75DGMGbpi6ySjWKCIu6N6sPMDZjU2wm&#10;tUm1vr05CB4/vv/lurOVeFDjS8cKJuMEBHHudMmFgvPpbzQH4QOyxsoxKXiRh/Wq31tiqt2Tj/TI&#10;QiFiCPsUFZgQ6lRKnxuy6MeuJo7c1TUWQ4RNIXWDzxhuK/mTJL/SYsmxwWBNW0P5LWutgtltdsR9&#10;Vu7+T9fdwV3ur9a0W6WGg26zABGoC1/xx73XCqZxbP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hydS+AAAA2wAAAA8AAAAAAAAAAAAAAAAAmAIAAGRycy9kb3ducmV2&#10;LnhtbFBLBQYAAAAABAAEAPUAAACDAwAAAAA=&#10;" path="m,l6405,e" filled="f">
                  <v:path arrowok="t" o:connecttype="custom" o:connectlocs="0,0;64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2566670</wp:posOffset>
                </wp:positionH>
                <wp:positionV relativeFrom="paragraph">
                  <wp:posOffset>-3175</wp:posOffset>
                </wp:positionV>
                <wp:extent cx="4145280" cy="1449705"/>
                <wp:effectExtent l="4445" t="0" r="3175" b="0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5"/>
                              <w:gridCol w:w="1701"/>
                            </w:tblGrid>
                            <w:tr w:rsidR="00F96B3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566EB5">
                                  <w:pPr>
                                    <w:spacing w:before="71"/>
                                    <w:ind w:left="362" w:right="3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</w:p>
                                <w:p w:rsidR="00F96B36" w:rsidRDefault="00F96B3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6B36" w:rsidRDefault="00566EB5">
                                  <w:pPr>
                                    <w:ind w:left="600" w:right="59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96B3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</w:tr>
                            <w:tr w:rsidR="00F96B3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</w:tr>
                            <w:tr w:rsidR="00F96B3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</w:tr>
                            <w:tr w:rsidR="00F96B36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</w:tr>
                            <w:tr w:rsidR="00F96B36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805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96B36" w:rsidRDefault="00F96B36"/>
                              </w:tc>
                            </w:tr>
                          </w:tbl>
                          <w:p w:rsidR="00F96B36" w:rsidRDefault="00F96B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2.1pt;margin-top:-.25pt;width:326.4pt;height:1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65rgIAAKw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5"/>
                        <w:gridCol w:w="1701"/>
                      </w:tblGrid>
                      <w:tr w:rsidR="00F96B36">
                        <w:trPr>
                          <w:trHeight w:hRule="exact" w:val="346"/>
                        </w:trPr>
                        <w:tc>
                          <w:tcPr>
                            <w:tcW w:w="480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566EB5">
                            <w:pPr>
                              <w:spacing w:before="71"/>
                              <w:ind w:left="362" w:right="3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 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:rsidR="00F96B36" w:rsidRDefault="00F96B3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6B36" w:rsidRDefault="00566EB5">
                            <w:pPr>
                              <w:ind w:left="600" w:right="59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F96B36">
                        <w:trPr>
                          <w:trHeight w:hRule="exact" w:val="425"/>
                        </w:trPr>
                        <w:tc>
                          <w:tcPr>
                            <w:tcW w:w="48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</w:tr>
                      <w:tr w:rsidR="00F96B36">
                        <w:trPr>
                          <w:trHeight w:hRule="exact" w:val="410"/>
                        </w:trPr>
                        <w:tc>
                          <w:tcPr>
                            <w:tcW w:w="48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</w:tr>
                      <w:tr w:rsidR="00F96B36">
                        <w:trPr>
                          <w:trHeight w:hRule="exact" w:val="410"/>
                        </w:trPr>
                        <w:tc>
                          <w:tcPr>
                            <w:tcW w:w="48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</w:tr>
                      <w:tr w:rsidR="00F96B36">
                        <w:trPr>
                          <w:trHeight w:hRule="exact" w:val="435"/>
                        </w:trPr>
                        <w:tc>
                          <w:tcPr>
                            <w:tcW w:w="48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</w:tr>
                      <w:tr w:rsidR="00F96B36">
                        <w:trPr>
                          <w:trHeight w:hRule="exact" w:val="242"/>
                        </w:trPr>
                        <w:tc>
                          <w:tcPr>
                            <w:tcW w:w="4805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96B36" w:rsidRDefault="00F96B36"/>
                        </w:tc>
                      </w:tr>
                    </w:tbl>
                    <w:p w:rsidR="00F96B36" w:rsidRDefault="00F96B36"/>
                  </w:txbxContent>
                </v:textbox>
                <w10:wrap anchorx="page"/>
              </v:shape>
            </w:pict>
          </mc:Fallback>
        </mc:AlternateContent>
      </w:r>
      <w:r w:rsidR="00566EB5">
        <w:rPr>
          <w:sz w:val="24"/>
          <w:szCs w:val="24"/>
        </w:rPr>
        <w:t>N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 xml:space="preserve">ma                              : </w:t>
      </w:r>
      <w:r w:rsidR="00566EB5">
        <w:rPr>
          <w:spacing w:val="2"/>
          <w:sz w:val="24"/>
          <w:szCs w:val="24"/>
        </w:rPr>
        <w:t>N</w:t>
      </w:r>
      <w:r w:rsidR="00566EB5">
        <w:rPr>
          <w:spacing w:val="-6"/>
          <w:sz w:val="24"/>
          <w:szCs w:val="24"/>
        </w:rPr>
        <w:t>I</w:t>
      </w:r>
      <w:r w:rsidR="00566EB5">
        <w:rPr>
          <w:sz w:val="24"/>
          <w:szCs w:val="24"/>
        </w:rPr>
        <w:t xml:space="preserve">M                               : </w:t>
      </w:r>
      <w:proofErr w:type="spellStart"/>
      <w:r w:rsidR="00566EB5">
        <w:rPr>
          <w:spacing w:val="2"/>
          <w:sz w:val="24"/>
          <w:szCs w:val="24"/>
        </w:rPr>
        <w:t>J</w:t>
      </w:r>
      <w:r w:rsidR="00566EB5">
        <w:rPr>
          <w:sz w:val="24"/>
          <w:szCs w:val="24"/>
        </w:rPr>
        <w:t>urus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n</w:t>
      </w:r>
      <w:proofErr w:type="spellEnd"/>
      <w:r w:rsidR="00566EB5">
        <w:rPr>
          <w:sz w:val="24"/>
          <w:szCs w:val="24"/>
        </w:rPr>
        <w:t xml:space="preserve"> / </w:t>
      </w:r>
      <w:proofErr w:type="spellStart"/>
      <w:r w:rsidR="00566EB5">
        <w:rPr>
          <w:sz w:val="24"/>
          <w:szCs w:val="24"/>
        </w:rPr>
        <w:t>An</w:t>
      </w:r>
      <w:r w:rsidR="00566EB5">
        <w:rPr>
          <w:spacing w:val="-2"/>
          <w:sz w:val="24"/>
          <w:szCs w:val="24"/>
        </w:rPr>
        <w:t>g</w:t>
      </w:r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tan</w:t>
      </w:r>
      <w:proofErr w:type="spellEnd"/>
      <w:r w:rsidR="00566EB5">
        <w:rPr>
          <w:sz w:val="24"/>
          <w:szCs w:val="24"/>
        </w:rPr>
        <w:t xml:space="preserve">       </w:t>
      </w:r>
      <w:r w:rsidR="00566EB5">
        <w:rPr>
          <w:spacing w:val="41"/>
          <w:sz w:val="24"/>
          <w:szCs w:val="24"/>
        </w:rPr>
        <w:t xml:space="preserve"> </w:t>
      </w:r>
      <w:r w:rsidR="00566EB5">
        <w:rPr>
          <w:sz w:val="24"/>
          <w:szCs w:val="24"/>
        </w:rPr>
        <w:t>: T</w:t>
      </w:r>
      <w:r w:rsidR="00566EB5">
        <w:rPr>
          <w:spacing w:val="2"/>
          <w:sz w:val="24"/>
          <w:szCs w:val="24"/>
        </w:rPr>
        <w:t>T</w:t>
      </w:r>
      <w:r w:rsidR="00566EB5">
        <w:rPr>
          <w:sz w:val="24"/>
          <w:szCs w:val="24"/>
        </w:rPr>
        <w:t xml:space="preserve">L                                : </w:t>
      </w:r>
      <w:proofErr w:type="spellStart"/>
      <w:r w:rsidR="00566EB5">
        <w:rPr>
          <w:sz w:val="24"/>
          <w:szCs w:val="24"/>
        </w:rPr>
        <w:t>Al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mat</w:t>
      </w:r>
      <w:proofErr w:type="spellEnd"/>
      <w:r w:rsidR="00566EB5">
        <w:rPr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As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l</w:t>
      </w:r>
      <w:proofErr w:type="spellEnd"/>
      <w:r w:rsidR="00566EB5">
        <w:rPr>
          <w:sz w:val="24"/>
          <w:szCs w:val="24"/>
        </w:rPr>
        <w:t xml:space="preserve">                  </w:t>
      </w:r>
      <w:r w:rsidR="00566EB5">
        <w:rPr>
          <w:spacing w:val="27"/>
          <w:sz w:val="24"/>
          <w:szCs w:val="24"/>
        </w:rPr>
        <w:t xml:space="preserve"> </w:t>
      </w:r>
      <w:r w:rsidR="00566EB5">
        <w:rPr>
          <w:sz w:val="24"/>
          <w:szCs w:val="24"/>
        </w:rPr>
        <w:t xml:space="preserve">: </w:t>
      </w:r>
      <w:proofErr w:type="spellStart"/>
      <w:r w:rsidR="00566EB5">
        <w:rPr>
          <w:sz w:val="24"/>
          <w:szCs w:val="24"/>
        </w:rPr>
        <w:t>Al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mat</w:t>
      </w:r>
      <w:proofErr w:type="spellEnd"/>
      <w:r w:rsidR="00566EB5">
        <w:rPr>
          <w:sz w:val="24"/>
          <w:szCs w:val="24"/>
        </w:rPr>
        <w:t xml:space="preserve"> di M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la</w:t>
      </w:r>
      <w:r w:rsidR="00566EB5">
        <w:rPr>
          <w:spacing w:val="2"/>
          <w:sz w:val="24"/>
          <w:szCs w:val="24"/>
        </w:rPr>
        <w:t>n</w:t>
      </w:r>
      <w:r w:rsidR="00566EB5">
        <w:rPr>
          <w:sz w:val="24"/>
          <w:szCs w:val="24"/>
        </w:rPr>
        <w:t xml:space="preserve">g         </w:t>
      </w:r>
      <w:r w:rsidR="00566EB5">
        <w:rPr>
          <w:spacing w:val="25"/>
          <w:sz w:val="24"/>
          <w:szCs w:val="24"/>
        </w:rPr>
        <w:t xml:space="preserve"> </w:t>
      </w:r>
      <w:r w:rsidR="00566EB5">
        <w:rPr>
          <w:sz w:val="24"/>
          <w:szCs w:val="24"/>
        </w:rPr>
        <w:t>: Ag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 xml:space="preserve">ma                            : </w:t>
      </w:r>
      <w:proofErr w:type="spellStart"/>
      <w:r w:rsidR="00566EB5">
        <w:rPr>
          <w:sz w:val="24"/>
          <w:szCs w:val="24"/>
        </w:rPr>
        <w:t>No.</w:t>
      </w:r>
      <w:r w:rsidR="00566EB5">
        <w:rPr>
          <w:spacing w:val="-1"/>
          <w:sz w:val="24"/>
          <w:szCs w:val="24"/>
        </w:rPr>
        <w:t>H</w:t>
      </w:r>
      <w:r w:rsidR="00566EB5">
        <w:rPr>
          <w:sz w:val="24"/>
          <w:szCs w:val="24"/>
        </w:rPr>
        <w:t>P</w:t>
      </w:r>
      <w:proofErr w:type="spellEnd"/>
      <w:r w:rsidR="00566EB5">
        <w:rPr>
          <w:sz w:val="24"/>
          <w:szCs w:val="24"/>
        </w:rPr>
        <w:t xml:space="preserve">                            : E</w:t>
      </w:r>
      <w:r w:rsidR="00566EB5">
        <w:rPr>
          <w:spacing w:val="-1"/>
          <w:sz w:val="24"/>
          <w:szCs w:val="24"/>
        </w:rPr>
        <w:t>-</w:t>
      </w:r>
      <w:r w:rsidR="00566EB5">
        <w:rPr>
          <w:sz w:val="24"/>
          <w:szCs w:val="24"/>
        </w:rPr>
        <w:t>M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 xml:space="preserve">il                           </w:t>
      </w:r>
      <w:r w:rsidR="00566EB5">
        <w:rPr>
          <w:spacing w:val="13"/>
          <w:sz w:val="24"/>
          <w:szCs w:val="24"/>
        </w:rPr>
        <w:t xml:space="preserve"> </w:t>
      </w:r>
      <w:r w:rsidR="00566EB5">
        <w:rPr>
          <w:sz w:val="24"/>
          <w:szCs w:val="24"/>
        </w:rPr>
        <w:t>:</w:t>
      </w:r>
    </w:p>
    <w:p w:rsidR="00F96B36" w:rsidRDefault="00902036">
      <w:pPr>
        <w:spacing w:before="4"/>
        <w:ind w:left="1280" w:right="5130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229235</wp:posOffset>
                </wp:positionV>
                <wp:extent cx="2562225" cy="635"/>
                <wp:effectExtent l="9525" t="6350" r="9525" b="1206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635"/>
                          <a:chOff x="6465" y="361"/>
                          <a:chExt cx="4035" cy="1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6465" y="361"/>
                            <a:ext cx="4035" cy="1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4035"/>
                              <a:gd name="T2" fmla="+- 0 361 361"/>
                              <a:gd name="T3" fmla="*/ 361 h 1"/>
                              <a:gd name="T4" fmla="+- 0 10500 6465"/>
                              <a:gd name="T5" fmla="*/ T4 w 4035"/>
                              <a:gd name="T6" fmla="+- 0 362 361"/>
                              <a:gd name="T7" fmla="*/ 3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35" h="1">
                                <a:moveTo>
                                  <a:pt x="0" y="0"/>
                                </a:moveTo>
                                <a:lnTo>
                                  <a:pt x="4035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F0DEC5" id="Group 41" o:spid="_x0000_s1026" style="position:absolute;margin-left:323.25pt;margin-top:18.05pt;width:201.75pt;height:.05pt;z-index:-251663872;mso-position-horizontal-relative:page" coordorigin="6465,361" coordsize="4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">
                <v:shape id="Freeform 42" o:spid="_x0000_s1027" style="position:absolute;left:6465;top:361;width:4035;height:1;visibility:visible;mso-wrap-style:square;v-text-anchor:top" coordsize="40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r3MMA&#10;AADbAAAADwAAAGRycy9kb3ducmV2LnhtbESPT4vCMBTE7wt+h/AEb5q6qEg1ioiLHrqC/w7eHs2z&#10;LTYvtYlav/1GEPY4zMxvmOm8MaV4UO0Kywr6vQgEcWp1wZmC4+GnOwbhPLLG0jIpeJGD+az1NcVY&#10;2yfv6LH3mQgQdjEqyL2vYildmpNB17MVcfAutjbog6wzqWt8Brgp5XcUjaTBgsNCjhUtc0qv+7tR&#10;kJjCX263dXU+r7a/ryQbnZIVKtVpN4sJCE+N/w9/2hutYDCE9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5r3MMAAADbAAAADwAAAAAAAAAAAAAAAACYAgAAZHJzL2Rv&#10;d25yZXYueG1sUEsFBgAAAAAEAAQA9QAAAIgDAAAAAA==&#10;" path="m,l4035,1e" filled="f">
                  <v:path arrowok="t" o:connecttype="custom" o:connectlocs="0,361;4035,362" o:connectangles="0,0"/>
                </v:shape>
                <w10:wrap anchorx="page"/>
              </v:group>
            </w:pict>
          </mc:Fallback>
        </mc:AlternateContent>
      </w:r>
      <w:proofErr w:type="spellStart"/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nd</w:t>
      </w:r>
      <w:r w:rsidR="00566EB5">
        <w:rPr>
          <w:spacing w:val="-1"/>
          <w:sz w:val="24"/>
          <w:szCs w:val="24"/>
        </w:rPr>
        <w:t>a</w:t>
      </w:r>
      <w:r w:rsidR="00566EB5">
        <w:rPr>
          <w:spacing w:val="1"/>
          <w:sz w:val="24"/>
          <w:szCs w:val="24"/>
        </w:rPr>
        <w:t>r</w:t>
      </w:r>
      <w:r w:rsidR="00566EB5">
        <w:rPr>
          <w:spacing w:val="-1"/>
          <w:sz w:val="24"/>
          <w:szCs w:val="24"/>
        </w:rPr>
        <w:t>aa</w:t>
      </w:r>
      <w:r w:rsidR="00566EB5">
        <w:rPr>
          <w:sz w:val="24"/>
          <w:szCs w:val="24"/>
        </w:rPr>
        <w:t>n</w:t>
      </w:r>
      <w:proofErr w:type="spellEnd"/>
      <w:r w:rsidR="00566EB5">
        <w:rPr>
          <w:sz w:val="24"/>
          <w:szCs w:val="24"/>
        </w:rPr>
        <w:t xml:space="preserve"> </w:t>
      </w:r>
      <w:proofErr w:type="spellStart"/>
      <w:r w:rsidR="00566EB5">
        <w:rPr>
          <w:spacing w:val="1"/>
          <w:sz w:val="24"/>
          <w:szCs w:val="24"/>
        </w:rPr>
        <w:t>P</w:t>
      </w:r>
      <w:r w:rsidR="00566EB5">
        <w:rPr>
          <w:sz w:val="24"/>
          <w:szCs w:val="24"/>
        </w:rPr>
        <w:t>rib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di</w:t>
      </w:r>
      <w:proofErr w:type="spellEnd"/>
      <w:r w:rsidR="00566EB5">
        <w:rPr>
          <w:spacing w:val="5"/>
          <w:sz w:val="24"/>
          <w:szCs w:val="24"/>
        </w:rPr>
        <w:t xml:space="preserve"> </w:t>
      </w:r>
      <w:r w:rsidR="00566EB5">
        <w:rPr>
          <w:spacing w:val="-5"/>
          <w:sz w:val="24"/>
          <w:szCs w:val="24"/>
        </w:rPr>
        <w:t>y</w:t>
      </w:r>
      <w:r w:rsidR="00566EB5">
        <w:rPr>
          <w:spacing w:val="-1"/>
          <w:sz w:val="24"/>
          <w:szCs w:val="24"/>
        </w:rPr>
        <w:t>a</w:t>
      </w:r>
      <w:r w:rsidR="00566EB5">
        <w:rPr>
          <w:spacing w:val="2"/>
          <w:sz w:val="24"/>
          <w:szCs w:val="24"/>
        </w:rPr>
        <w:t>n</w:t>
      </w:r>
      <w:r w:rsidR="00566EB5">
        <w:rPr>
          <w:sz w:val="24"/>
          <w:szCs w:val="24"/>
        </w:rPr>
        <w:t xml:space="preserve">g </w:t>
      </w:r>
      <w:proofErr w:type="spellStart"/>
      <w:r w:rsidR="00566EB5">
        <w:rPr>
          <w:sz w:val="24"/>
          <w:szCs w:val="24"/>
        </w:rPr>
        <w:t>biasa</w:t>
      </w:r>
      <w:proofErr w:type="spellEnd"/>
      <w:r w:rsidR="00566EB5">
        <w:rPr>
          <w:spacing w:val="-1"/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dipak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i</w:t>
      </w:r>
      <w:proofErr w:type="spellEnd"/>
      <w:r w:rsidR="00566EB5">
        <w:rPr>
          <w:sz w:val="24"/>
          <w:szCs w:val="24"/>
        </w:rPr>
        <w:t xml:space="preserve"> di</w:t>
      </w:r>
      <w:r w:rsidR="00566EB5">
        <w:rPr>
          <w:spacing w:val="1"/>
          <w:sz w:val="24"/>
          <w:szCs w:val="24"/>
        </w:rPr>
        <w:t xml:space="preserve"> </w:t>
      </w:r>
      <w:proofErr w:type="gramStart"/>
      <w:r w:rsidR="00566EB5">
        <w:rPr>
          <w:sz w:val="24"/>
          <w:szCs w:val="24"/>
        </w:rPr>
        <w:t>M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la</w:t>
      </w:r>
      <w:r w:rsidR="00566EB5">
        <w:rPr>
          <w:spacing w:val="2"/>
          <w:sz w:val="24"/>
          <w:szCs w:val="24"/>
        </w:rPr>
        <w:t>n</w:t>
      </w:r>
      <w:r w:rsidR="00566EB5">
        <w:rPr>
          <w:sz w:val="24"/>
          <w:szCs w:val="24"/>
        </w:rPr>
        <w:t>g</w:t>
      </w:r>
      <w:r w:rsidR="00566EB5">
        <w:rPr>
          <w:spacing w:val="-2"/>
          <w:sz w:val="24"/>
          <w:szCs w:val="24"/>
        </w:rPr>
        <w:t xml:space="preserve"> </w:t>
      </w:r>
      <w:r w:rsidR="00566EB5">
        <w:rPr>
          <w:sz w:val="24"/>
          <w:szCs w:val="24"/>
        </w:rPr>
        <w:t>:</w:t>
      </w:r>
      <w:proofErr w:type="gramEnd"/>
    </w:p>
    <w:p w:rsidR="00F96B36" w:rsidRDefault="00F96B36">
      <w:pPr>
        <w:spacing w:before="2" w:line="140" w:lineRule="exact"/>
        <w:rPr>
          <w:sz w:val="15"/>
          <w:szCs w:val="15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ind w:left="1348" w:right="7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</w:p>
    <w:p w:rsidR="00F96B36" w:rsidRDefault="00F96B36">
      <w:pPr>
        <w:spacing w:before="9" w:line="120" w:lineRule="exact"/>
        <w:rPr>
          <w:sz w:val="13"/>
          <w:szCs w:val="13"/>
        </w:rPr>
      </w:pPr>
    </w:p>
    <w:p w:rsidR="00F96B36" w:rsidRDefault="00566EB5">
      <w:pPr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96B36" w:rsidRDefault="00F96B36">
      <w:pPr>
        <w:spacing w:before="7" w:line="120" w:lineRule="exact"/>
        <w:rPr>
          <w:sz w:val="13"/>
          <w:szCs w:val="13"/>
        </w:rPr>
      </w:pPr>
    </w:p>
    <w:p w:rsidR="00F96B36" w:rsidRDefault="00566EB5">
      <w:pPr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</w:p>
    <w:p w:rsidR="00F96B36" w:rsidRDefault="00F96B36">
      <w:pPr>
        <w:spacing w:before="2" w:line="140" w:lineRule="exact"/>
        <w:rPr>
          <w:sz w:val="15"/>
          <w:szCs w:val="15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spacing w:line="360" w:lineRule="auto"/>
        <w:ind w:left="1708" w:right="903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APET U</w:t>
      </w:r>
      <w:r>
        <w:rPr>
          <w:spacing w:val="-2"/>
          <w:sz w:val="24"/>
          <w:szCs w:val="24"/>
        </w:rPr>
        <w:t>B</w:t>
      </w:r>
      <w:proofErr w:type="gramStart"/>
      <w:r>
        <w:rPr>
          <w:sz w:val="24"/>
          <w:szCs w:val="24"/>
        </w:rPr>
        <w:t>) :</w:t>
      </w:r>
      <w:proofErr w:type="gramEnd"/>
    </w:p>
    <w:p w:rsidR="00F96B36" w:rsidRDefault="00566EB5">
      <w:pPr>
        <w:spacing w:before="3"/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</w:p>
    <w:p w:rsidR="00F96B36" w:rsidRDefault="00F96B36">
      <w:pPr>
        <w:spacing w:before="10" w:line="120" w:lineRule="exact"/>
        <w:rPr>
          <w:sz w:val="13"/>
          <w:szCs w:val="13"/>
        </w:rPr>
      </w:pPr>
    </w:p>
    <w:p w:rsidR="00F96B36" w:rsidRDefault="00566EB5">
      <w:pPr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96B36" w:rsidRDefault="00F96B36">
      <w:pPr>
        <w:spacing w:before="2" w:line="140" w:lineRule="exact"/>
        <w:rPr>
          <w:sz w:val="15"/>
          <w:szCs w:val="15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ind w:left="1348" w:right="48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F96B36" w:rsidRDefault="00F96B36">
      <w:pPr>
        <w:spacing w:before="7" w:line="120" w:lineRule="exact"/>
        <w:rPr>
          <w:sz w:val="13"/>
          <w:szCs w:val="13"/>
        </w:rPr>
      </w:pPr>
    </w:p>
    <w:p w:rsidR="00F96B36" w:rsidRDefault="00566EB5">
      <w:pPr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F96B36" w:rsidRDefault="00F96B36">
      <w:pPr>
        <w:spacing w:before="9" w:line="120" w:lineRule="exact"/>
        <w:rPr>
          <w:sz w:val="13"/>
          <w:szCs w:val="13"/>
        </w:rPr>
      </w:pPr>
    </w:p>
    <w:p w:rsidR="00F96B36" w:rsidRDefault="00566EB5">
      <w:pPr>
        <w:ind w:left="1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96B36" w:rsidRDefault="00F96B36">
      <w:pPr>
        <w:spacing w:before="2" w:line="140" w:lineRule="exact"/>
        <w:rPr>
          <w:sz w:val="15"/>
          <w:szCs w:val="15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spacing w:line="359" w:lineRule="auto"/>
        <w:ind w:left="1708" w:right="900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proofErr w:type="gram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proofErr w:type="spellEnd"/>
      <w:r>
        <w:rPr>
          <w:sz w:val="24"/>
          <w:szCs w:val="24"/>
        </w:rPr>
        <w:t xml:space="preserve"> :</w:t>
      </w:r>
    </w:p>
    <w:p w:rsidR="00F96B36" w:rsidRDefault="00566EB5">
      <w:pPr>
        <w:spacing w:before="7"/>
        <w:ind w:left="1708"/>
        <w:rPr>
          <w:sz w:val="24"/>
          <w:szCs w:val="24"/>
        </w:rPr>
        <w:sectPr w:rsidR="00F96B36">
          <w:headerReference w:type="default" r:id="rId9"/>
          <w:footerReference w:type="default" r:id="rId10"/>
          <w:pgSz w:w="11920" w:h="16860"/>
          <w:pgMar w:top="1460" w:right="500" w:bottom="280" w:left="160" w:header="198" w:footer="1048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96B36" w:rsidRDefault="00902036">
      <w:pPr>
        <w:spacing w:before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1302385</wp:posOffset>
                </wp:positionV>
                <wp:extent cx="7207250" cy="0"/>
                <wp:effectExtent l="24130" t="26035" r="26670" b="2159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0"/>
                          <a:chOff x="278" y="2051"/>
                          <a:chExt cx="11350" cy="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278" y="2051"/>
                            <a:ext cx="11350" cy="0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1350"/>
                              <a:gd name="T2" fmla="+- 0 11628 278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E34969" id="Group 39" o:spid="_x0000_s1026" style="position:absolute;margin-left:13.9pt;margin-top:102.55pt;width:567.5pt;height:0;z-index:-251660800;mso-position-horizontal-relative:page;mso-position-vertical-relative:page" coordorigin="278,2051" coordsize="11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">
                <v:shape id="Freeform 40" o:spid="_x0000_s1027" style="position:absolute;left:278;top:2051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YSMMA&#10;AADbAAAADwAAAGRycy9kb3ducmV2LnhtbESPT4vCMBTE74LfITxhL7Km/lt2q1HcZQVvotb7o3m2&#10;1ealNKnWb28EweMwM79h5svWlOJKtSssKxgOIhDEqdUFZwqSw/rzG4TzyBpLy6TgTg6Wi25njrG2&#10;N97Rde8zESDsYlSQe1/FUro0J4NuYCvi4J1sbdAHWWdS13gLcFPKURR9SYMFh4UcK/rLKb3sGxMo&#10;/+73Jxo1yTadbo5JeTk25/5QqY9eu5qB8NT6d/jV3mg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DYSMMAAADbAAAADwAAAAAAAAAAAAAAAACYAgAAZHJzL2Rv&#10;d25yZXYueG1sUEsFBgAAAAAEAAQA9QAAAIgDAAAAAA==&#10;" path="m,l11350,e" filled="f" strokecolor="#612322" strokeweight="3.1pt">
                  <v:path arrowok="t" o:connecttype="custom" o:connectlocs="0,0;11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1061720</wp:posOffset>
                </wp:positionV>
                <wp:extent cx="7246620" cy="57785"/>
                <wp:effectExtent l="4445" t="4445" r="6985" b="444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57785"/>
                          <a:chOff x="247" y="1672"/>
                          <a:chExt cx="11412" cy="91"/>
                        </a:xfrm>
                      </wpg:grpSpPr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278" y="1732"/>
                            <a:ext cx="11350" cy="0"/>
                            <a:chOff x="278" y="1732"/>
                            <a:chExt cx="11350" cy="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78" y="1732"/>
                              <a:ext cx="11350" cy="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1350"/>
                                <a:gd name="T2" fmla="+- 0 11628 278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78" y="1680"/>
                              <a:ext cx="11350" cy="0"/>
                              <a:chOff x="278" y="1680"/>
                              <a:chExt cx="11350" cy="0"/>
                            </a:xfrm>
                          </wpg:grpSpPr>
                          <wps:wsp>
                            <wps:cNvPr id="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78" y="1680"/>
                                <a:ext cx="11350" cy="0"/>
                              </a:xfrm>
                              <a:custGeom>
                                <a:avLst/>
                                <a:gdLst>
                                  <a:gd name="T0" fmla="+- 0 278 278"/>
                                  <a:gd name="T1" fmla="*/ T0 w 11350"/>
                                  <a:gd name="T2" fmla="+- 0 11628 278"/>
                                  <a:gd name="T3" fmla="*/ T2 w 1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50">
                                    <a:moveTo>
                                      <a:pt x="0" y="0"/>
                                    </a:moveTo>
                                    <a:lnTo>
                                      <a:pt x="1135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21D645" id="Group 34" o:spid="_x0000_s1026" style="position:absolute;margin-left:12.35pt;margin-top:83.6pt;width:570.6pt;height:4.55pt;z-index:-251661824;mso-position-horizontal-relative:page;mso-position-vertical-relative:page" coordorigin="247,1672" coordsize="1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">
                <v:group id="Group 35" o:spid="_x0000_s1027" style="position:absolute;left:278;top:1732;width:11350;height:0" coordorigin="278,1732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278;top:1732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c38IA&#10;AADbAAAADwAAAGRycy9kb3ducmV2LnhtbESPQYvCMBSE78L+h/AWvIimKi5rNYqKgrdlu/X+aJ5t&#10;tXkpTar13xthweMwM98wy3VnKnGjxpWWFYxHEQjizOqScwXp32H4DcJ5ZI2VZVLwIAfr1UdvibG2&#10;d/6lW+JzESDsYlRQeF/HUrqsIINuZGvi4J1tY9AH2eRSN3gPcFPJSRR9SYMlh4UCa9oVlF2T1gTK&#10;3m3n0aRNf7LZ8ZRW11N7GYyV6n92mwUIT51/h//bR61gOof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pzfwgAAANsAAAAPAAAAAAAAAAAAAAAAAJgCAABkcnMvZG93&#10;bnJldi54bWxQSwUGAAAAAAQABAD1AAAAhwMAAAAA&#10;" path="m,l11350,e" filled="f" strokecolor="#612322" strokeweight="3.1pt">
                    <v:path arrowok="t" o:connecttype="custom" o:connectlocs="0,0;11350,0" o:connectangles="0,0"/>
                  </v:shape>
                  <v:group id="Group 36" o:spid="_x0000_s1029" style="position:absolute;left:278;top:1680;width:11350;height:0" coordorigin="278,1680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37" o:spid="_x0000_s1030" style="position:absolute;left:278;top:1680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k68UA&#10;AADbAAAADwAAAGRycy9kb3ducmV2LnhtbESPQWvCQBSE74X+h+UVeqsbrZY2uoYiBEoRRFt6fmaf&#10;2djs25BdY/TXu4LgcZiZb5hZ1ttadNT6yrGC4SABQVw4XXGp4Pcnf3kH4QOyxtoxKTiRh2z++DDD&#10;VLsjr6nbhFJECPsUFZgQmlRKXxiy6AeuIY7ezrUWQ5RtKXWLxwi3tRwlyZu0WHFcMNjQwlDxvzlY&#10;BYfV1p/Nfrn/+FtN8m9cd/XrcqfU81P/OQURqA/38K39pRWMh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GTrxQAAANsAAAAPAAAAAAAAAAAAAAAAAJgCAABkcnMv&#10;ZG93bnJldi54bWxQSwUGAAAAAAQABAD1AAAAigMAAAAA&#10;" path="m,l11350,e" filled="f" strokecolor="#612322" strokeweight=".82pt">
                      <v:path arrowok="t" o:connecttype="custom" o:connectlocs="0,0;1135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96B36" w:rsidRDefault="00566EB5">
      <w:pPr>
        <w:spacing w:before="33" w:line="220" w:lineRule="exact"/>
        <w:ind w:left="118"/>
      </w:pPr>
      <w:r>
        <w:rPr>
          <w:w w:val="99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 xml:space="preserve">                      </w:t>
      </w:r>
      <w:r>
        <w:rPr>
          <w:spacing w:val="25"/>
          <w:position w:val="-1"/>
          <w:u w:val="single" w:color="612322"/>
        </w:rPr>
        <w:t xml:space="preserve"> </w:t>
      </w:r>
      <w:r>
        <w:rPr>
          <w:spacing w:val="2"/>
          <w:position w:val="-1"/>
          <w:u w:val="single" w:color="612322"/>
        </w:rPr>
        <w:t>J</w:t>
      </w:r>
      <w:r>
        <w:rPr>
          <w:position w:val="-1"/>
          <w:u w:val="single" w:color="612322"/>
        </w:rPr>
        <w:t>l.</w:t>
      </w:r>
      <w:r>
        <w:rPr>
          <w:spacing w:val="-1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V</w:t>
      </w:r>
      <w:r>
        <w:rPr>
          <w:spacing w:val="1"/>
          <w:position w:val="-1"/>
          <w:u w:val="single" w:color="612322"/>
        </w:rPr>
        <w:t>e</w:t>
      </w:r>
      <w:r>
        <w:rPr>
          <w:position w:val="-1"/>
          <w:u w:val="single" w:color="612322"/>
        </w:rPr>
        <w:t>te</w:t>
      </w:r>
      <w:r>
        <w:rPr>
          <w:spacing w:val="1"/>
          <w:position w:val="-1"/>
          <w:u w:val="single" w:color="612322"/>
        </w:rPr>
        <w:t>r</w:t>
      </w:r>
      <w:r>
        <w:rPr>
          <w:position w:val="-1"/>
          <w:u w:val="single" w:color="612322"/>
        </w:rPr>
        <w:t>an</w:t>
      </w:r>
      <w:r>
        <w:rPr>
          <w:spacing w:val="-7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M</w:t>
      </w:r>
      <w:r>
        <w:rPr>
          <w:spacing w:val="1"/>
          <w:position w:val="-1"/>
          <w:u w:val="single" w:color="612322"/>
        </w:rPr>
        <w:t>a</w:t>
      </w:r>
      <w:r>
        <w:rPr>
          <w:position w:val="-1"/>
          <w:u w:val="single" w:color="612322"/>
        </w:rPr>
        <w:t>la</w:t>
      </w:r>
      <w:r>
        <w:rPr>
          <w:spacing w:val="-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g</w:t>
      </w:r>
      <w:r>
        <w:rPr>
          <w:spacing w:val="-8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6514</w:t>
      </w:r>
      <w:r>
        <w:rPr>
          <w:position w:val="-1"/>
          <w:u w:val="single" w:color="612322"/>
        </w:rPr>
        <w:t>5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spacing w:val="-2"/>
          <w:position w:val="-1"/>
          <w:u w:val="single" w:color="612322"/>
        </w:rPr>
        <w:t>L</w:t>
      </w:r>
      <w:r>
        <w:rPr>
          <w:position w:val="-1"/>
          <w:u w:val="single" w:color="612322"/>
        </w:rPr>
        <w:t>a</w:t>
      </w:r>
      <w:r>
        <w:rPr>
          <w:spacing w:val="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tai</w:t>
      </w:r>
      <w:proofErr w:type="spellEnd"/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2</w:t>
      </w:r>
      <w:r>
        <w:rPr>
          <w:spacing w:val="3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UKM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position w:val="-1"/>
          <w:u w:val="single" w:color="612322"/>
        </w:rPr>
        <w:t>Fa</w:t>
      </w:r>
      <w:r>
        <w:rPr>
          <w:spacing w:val="1"/>
          <w:position w:val="-1"/>
          <w:u w:val="single" w:color="612322"/>
        </w:rPr>
        <w:t>p</w:t>
      </w:r>
      <w:r>
        <w:rPr>
          <w:position w:val="-1"/>
          <w:u w:val="single" w:color="612322"/>
        </w:rPr>
        <w:t>et</w:t>
      </w:r>
      <w:proofErr w:type="spellEnd"/>
      <w:r>
        <w:rPr>
          <w:spacing w:val="-4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UB</w:t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E-</w:t>
      </w:r>
      <w:proofErr w:type="gramStart"/>
      <w:r>
        <w:rPr>
          <w:spacing w:val="-4"/>
          <w:position w:val="-1"/>
          <w:u w:val="single" w:color="612322"/>
        </w:rPr>
        <w:t>m</w:t>
      </w:r>
      <w:r>
        <w:rPr>
          <w:position w:val="-1"/>
          <w:u w:val="single" w:color="612322"/>
        </w:rPr>
        <w:t>ail</w:t>
      </w:r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:</w:t>
      </w:r>
      <w:proofErr w:type="gramEnd"/>
      <w:r w:rsidR="005216BB">
        <w:fldChar w:fldCharType="begin"/>
      </w:r>
      <w:r w:rsidR="005216BB">
        <w:instrText xml:space="preserve"> HYPERLINK "mailto:kim.fapetub@gmail.com" \h </w:instrText>
      </w:r>
      <w:r w:rsidR="005216BB">
        <w:fldChar w:fldCharType="separate"/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-47"/>
          <w:position w:val="-1"/>
          <w:u w:val="single" w:color="612322"/>
        </w:rPr>
        <w:t xml:space="preserve"> </w:t>
      </w:r>
      <w:r>
        <w:rPr>
          <w:color w:val="0000FF"/>
          <w:spacing w:val="-1"/>
          <w:w w:val="99"/>
          <w:position w:val="-1"/>
          <w:u w:val="single" w:color="612322"/>
        </w:rPr>
        <w:t>k</w:t>
      </w:r>
      <w:r>
        <w:rPr>
          <w:color w:val="0000FF"/>
          <w:spacing w:val="2"/>
          <w:w w:val="99"/>
          <w:position w:val="-1"/>
          <w:u w:val="single" w:color="612322"/>
        </w:rPr>
        <w:t>i</w:t>
      </w:r>
      <w:r>
        <w:rPr>
          <w:color w:val="0000FF"/>
          <w:spacing w:val="-4"/>
          <w:w w:val="99"/>
          <w:position w:val="-1"/>
          <w:u w:val="single" w:color="612322"/>
        </w:rPr>
        <w:t>m</w:t>
      </w:r>
      <w:r>
        <w:rPr>
          <w:color w:val="0000FF"/>
          <w:spacing w:val="3"/>
          <w:w w:val="99"/>
          <w:position w:val="-1"/>
          <w:u w:val="single" w:color="612322"/>
        </w:rPr>
        <w:t>.</w:t>
      </w:r>
      <w:r>
        <w:rPr>
          <w:color w:val="0000FF"/>
          <w:spacing w:val="-2"/>
          <w:w w:val="99"/>
          <w:position w:val="-1"/>
          <w:u w:val="single" w:color="612322"/>
        </w:rPr>
        <w:t>f</w:t>
      </w:r>
      <w:r>
        <w:rPr>
          <w:color w:val="0000FF"/>
          <w:w w:val="99"/>
          <w:position w:val="-1"/>
          <w:u w:val="single" w:color="612322"/>
        </w:rPr>
        <w:t>a</w:t>
      </w:r>
      <w:r>
        <w:rPr>
          <w:color w:val="0000FF"/>
          <w:spacing w:val="1"/>
          <w:w w:val="99"/>
          <w:position w:val="-1"/>
          <w:u w:val="single" w:color="612322"/>
        </w:rPr>
        <w:t>p</w:t>
      </w:r>
      <w:r>
        <w:rPr>
          <w:color w:val="0000FF"/>
          <w:w w:val="99"/>
          <w:position w:val="-1"/>
          <w:u w:val="single" w:color="612322"/>
        </w:rPr>
        <w:t>e</w:t>
      </w:r>
      <w:r>
        <w:rPr>
          <w:color w:val="0000FF"/>
          <w:spacing w:val="2"/>
          <w:w w:val="99"/>
          <w:position w:val="-1"/>
          <w:u w:val="single" w:color="612322"/>
        </w:rPr>
        <w:t>t</w:t>
      </w:r>
      <w:r>
        <w:rPr>
          <w:color w:val="0000FF"/>
          <w:spacing w:val="-1"/>
          <w:w w:val="99"/>
          <w:position w:val="-1"/>
          <w:u w:val="single" w:color="612322"/>
        </w:rPr>
        <w:t>u</w:t>
      </w:r>
      <w:r>
        <w:rPr>
          <w:color w:val="0000FF"/>
          <w:spacing w:val="1"/>
          <w:w w:val="99"/>
          <w:position w:val="-1"/>
          <w:u w:val="single" w:color="612322"/>
        </w:rPr>
        <w:t>b@g</w:t>
      </w:r>
      <w:r>
        <w:rPr>
          <w:color w:val="0000FF"/>
          <w:spacing w:val="-1"/>
          <w:w w:val="99"/>
          <w:position w:val="-1"/>
          <w:u w:val="single" w:color="612322"/>
        </w:rPr>
        <w:t>m</w:t>
      </w:r>
      <w:r>
        <w:rPr>
          <w:color w:val="0000FF"/>
          <w:w w:val="99"/>
          <w:position w:val="-1"/>
          <w:u w:val="single" w:color="612322"/>
        </w:rPr>
        <w:t>ail.c</w:t>
      </w:r>
      <w:r>
        <w:rPr>
          <w:color w:val="0000FF"/>
          <w:spacing w:val="4"/>
          <w:w w:val="99"/>
          <w:position w:val="-1"/>
          <w:u w:val="single" w:color="612322"/>
        </w:rPr>
        <w:t>o</w:t>
      </w:r>
      <w:r>
        <w:rPr>
          <w:color w:val="0000FF"/>
          <w:w w:val="99"/>
          <w:position w:val="-1"/>
          <w:u w:val="single" w:color="612322"/>
        </w:rPr>
        <w:t>m</w:t>
      </w:r>
      <w:r>
        <w:rPr>
          <w:color w:val="0000FF"/>
          <w:spacing w:val="1"/>
          <w:w w:val="99"/>
          <w:position w:val="-1"/>
        </w:rPr>
        <w:t xml:space="preserve"> </w:t>
      </w:r>
      <w:r>
        <w:rPr>
          <w:color w:val="000000"/>
          <w:spacing w:val="1"/>
          <w:position w:val="-1"/>
          <w:u w:val="single" w:color="612322"/>
        </w:rPr>
        <w:t>W</w:t>
      </w:r>
      <w:r w:rsidR="005216BB">
        <w:rPr>
          <w:color w:val="000000"/>
          <w:spacing w:val="1"/>
          <w:position w:val="-1"/>
          <w:u w:val="single" w:color="612322"/>
        </w:rPr>
        <w:fldChar w:fldCharType="end"/>
      </w:r>
      <w:r>
        <w:rPr>
          <w:color w:val="000000"/>
          <w:position w:val="-1"/>
          <w:u w:val="single" w:color="612322"/>
        </w:rPr>
        <w:t>eb</w:t>
      </w:r>
      <w:r>
        <w:rPr>
          <w:color w:val="000000"/>
          <w:spacing w:val="-2"/>
          <w:position w:val="-1"/>
          <w:u w:val="single" w:color="612322"/>
        </w:rPr>
        <w:t xml:space="preserve"> </w:t>
      </w:r>
      <w:r>
        <w:rPr>
          <w:color w:val="000000"/>
          <w:position w:val="-1"/>
          <w:u w:val="single" w:color="612322"/>
        </w:rPr>
        <w:t>:</w:t>
      </w:r>
      <w:hyperlink r:id="rId11">
        <w:r>
          <w:rPr>
            <w:color w:val="000000"/>
            <w:spacing w:val="-1"/>
            <w:position w:val="-1"/>
            <w:u w:val="single" w:color="612322"/>
          </w:rPr>
          <w:t xml:space="preserve"> </w:t>
        </w:r>
        <w:r>
          <w:rPr>
            <w:color w:val="000000"/>
            <w:spacing w:val="-49"/>
            <w:position w:val="-1"/>
            <w:u w:val="single" w:color="612322"/>
          </w:rPr>
          <w:t xml:space="preserve"> </w:t>
        </w:r>
        <w:r>
          <w:rPr>
            <w:color w:val="000000"/>
            <w:spacing w:val="-1"/>
            <w:position w:val="-1"/>
            <w:u w:val="single" w:color="612322"/>
          </w:rPr>
          <w:t>k</w:t>
        </w:r>
        <w:r>
          <w:rPr>
            <w:color w:val="000000"/>
            <w:spacing w:val="2"/>
            <w:position w:val="-1"/>
            <w:u w:val="single" w:color="612322"/>
          </w:rPr>
          <w:t>i</w:t>
        </w:r>
        <w:r>
          <w:rPr>
            <w:color w:val="000000"/>
            <w:spacing w:val="-4"/>
            <w:position w:val="-1"/>
            <w:u w:val="single" w:color="612322"/>
          </w:rPr>
          <w:t>m</w:t>
        </w:r>
        <w:r>
          <w:rPr>
            <w:color w:val="000000"/>
            <w:spacing w:val="3"/>
            <w:position w:val="-1"/>
            <w:u w:val="single" w:color="612322"/>
          </w:rPr>
          <w:t>.</w:t>
        </w:r>
        <w:r>
          <w:rPr>
            <w:color w:val="000000"/>
            <w:spacing w:val="-2"/>
            <w:position w:val="-1"/>
            <w:u w:val="single" w:color="612322"/>
          </w:rPr>
          <w:t>f</w:t>
        </w:r>
        <w:r>
          <w:rPr>
            <w:color w:val="000000"/>
            <w:position w:val="-1"/>
            <w:u w:val="single" w:color="612322"/>
          </w:rPr>
          <w:t>a</w:t>
        </w:r>
        <w:r>
          <w:rPr>
            <w:color w:val="000000"/>
            <w:spacing w:val="1"/>
            <w:position w:val="-1"/>
            <w:u w:val="single" w:color="612322"/>
          </w:rPr>
          <w:t>p</w:t>
        </w:r>
        <w:r>
          <w:rPr>
            <w:color w:val="000000"/>
            <w:position w:val="-1"/>
            <w:u w:val="single" w:color="612322"/>
          </w:rPr>
          <w:t>et</w:t>
        </w:r>
        <w:r>
          <w:rPr>
            <w:color w:val="000000"/>
            <w:spacing w:val="1"/>
            <w:position w:val="-1"/>
            <w:u w:val="single" w:color="612322"/>
          </w:rPr>
          <w:t>.</w:t>
        </w:r>
        <w:r>
          <w:rPr>
            <w:color w:val="000000"/>
            <w:spacing w:val="-1"/>
            <w:position w:val="-1"/>
            <w:u w:val="single" w:color="612322"/>
          </w:rPr>
          <w:t>u</w:t>
        </w:r>
        <w:r>
          <w:rPr>
            <w:color w:val="000000"/>
            <w:spacing w:val="1"/>
            <w:position w:val="-1"/>
            <w:u w:val="single" w:color="612322"/>
          </w:rPr>
          <w:t>b</w:t>
        </w:r>
        <w:r>
          <w:rPr>
            <w:color w:val="000000"/>
            <w:position w:val="-1"/>
            <w:u w:val="single" w:color="612322"/>
          </w:rPr>
          <w:t>.a</w:t>
        </w:r>
        <w:r>
          <w:rPr>
            <w:color w:val="000000"/>
            <w:spacing w:val="1"/>
            <w:position w:val="-1"/>
            <w:u w:val="single" w:color="612322"/>
          </w:rPr>
          <w:t>c</w:t>
        </w:r>
        <w:r>
          <w:rPr>
            <w:color w:val="000000"/>
            <w:position w:val="-1"/>
            <w:u w:val="single" w:color="612322"/>
          </w:rPr>
          <w:t>.id</w:t>
        </w:r>
      </w:hyperlink>
    </w:p>
    <w:p w:rsidR="00F96B36" w:rsidRDefault="00F96B36">
      <w:pPr>
        <w:spacing w:before="9" w:line="120" w:lineRule="exact"/>
        <w:rPr>
          <w:sz w:val="13"/>
          <w:szCs w:val="13"/>
        </w:rPr>
      </w:pPr>
    </w:p>
    <w:p w:rsidR="00F96B36" w:rsidRDefault="00F96B36">
      <w:pPr>
        <w:spacing w:line="200" w:lineRule="exact"/>
      </w:pPr>
    </w:p>
    <w:p w:rsidR="00F96B36" w:rsidRDefault="00902036">
      <w:pPr>
        <w:spacing w:before="29"/>
        <w:ind w:left="134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275590</wp:posOffset>
                </wp:positionV>
                <wp:extent cx="5210175" cy="981075"/>
                <wp:effectExtent l="9525" t="8255" r="9525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981075"/>
                          <a:chOff x="1890" y="434"/>
                          <a:chExt cx="8205" cy="154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890" y="434"/>
                            <a:ext cx="8205" cy="1545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8205"/>
                              <a:gd name="T2" fmla="+- 0 1979 434"/>
                              <a:gd name="T3" fmla="*/ 1979 h 1545"/>
                              <a:gd name="T4" fmla="+- 0 10095 1890"/>
                              <a:gd name="T5" fmla="*/ T4 w 8205"/>
                              <a:gd name="T6" fmla="+- 0 1979 434"/>
                              <a:gd name="T7" fmla="*/ 1979 h 1545"/>
                              <a:gd name="T8" fmla="+- 0 10095 1890"/>
                              <a:gd name="T9" fmla="*/ T8 w 8205"/>
                              <a:gd name="T10" fmla="+- 0 434 434"/>
                              <a:gd name="T11" fmla="*/ 434 h 1545"/>
                              <a:gd name="T12" fmla="+- 0 1890 1890"/>
                              <a:gd name="T13" fmla="*/ T12 w 8205"/>
                              <a:gd name="T14" fmla="+- 0 434 434"/>
                              <a:gd name="T15" fmla="*/ 434 h 1545"/>
                              <a:gd name="T16" fmla="+- 0 1890 1890"/>
                              <a:gd name="T17" fmla="*/ T16 w 8205"/>
                              <a:gd name="T18" fmla="+- 0 1979 434"/>
                              <a:gd name="T19" fmla="*/ 1979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5" h="1545">
                                <a:moveTo>
                                  <a:pt x="0" y="1545"/>
                                </a:moveTo>
                                <a:lnTo>
                                  <a:pt x="8205" y="1545"/>
                                </a:lnTo>
                                <a:lnTo>
                                  <a:pt x="8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AFC700" id="Group 32" o:spid="_x0000_s1026" style="position:absolute;margin-left:94.5pt;margin-top:21.7pt;width:410.25pt;height:77.25pt;z-index:-251659776;mso-position-horizontal-relative:page" coordorigin="1890,434" coordsize="820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">
                <v:shape id="Freeform 33" o:spid="_x0000_s1027" style="position:absolute;left:1890;top:434;width:8205;height:1545;visibility:visible;mso-wrap-style:square;v-text-anchor:top" coordsize="820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nGcQA&#10;AADbAAAADwAAAGRycy9kb3ducmV2LnhtbESPzWrDMBCE74W+g9hCbo38Aya4UUIpFEwOATs55LhY&#10;G9vEWhlLtZ23rwKBHIeZ+YbZ7hfTi4lG11lWEK8jEMS11R03Cs6n388NCOeRNfaWScGdHOx3729b&#10;zLWduaSp8o0IEHY5Kmi9H3IpXd2SQbe2A3HwrnY06IMcG6lHnAPc9DKJokwa7DgstDjQT0v1rfoz&#10;CqZDcjnO1zQ1yXSYy/h2ae5VodTqY/n+AuFp8a/ws11oBWkGj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9JxnEAAAA2wAAAA8AAAAAAAAAAAAAAAAAmAIAAGRycy9k&#10;b3ducmV2LnhtbFBLBQYAAAAABAAEAPUAAACJAwAAAAA=&#10;" path="m,1545r8205,l8205,,,,,1545xe" filled="f">
                  <v:path arrowok="t" o:connecttype="custom" o:connectlocs="0,1979;8205,1979;8205,434;0,434;0,197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66EB5">
        <w:rPr>
          <w:sz w:val="24"/>
          <w:szCs w:val="24"/>
        </w:rPr>
        <w:t xml:space="preserve">6.   </w:t>
      </w:r>
      <w:proofErr w:type="spellStart"/>
      <w:r w:rsidR="002B3C70" w:rsidRPr="002B3C70">
        <w:rPr>
          <w:sz w:val="24"/>
          <w:szCs w:val="24"/>
        </w:rPr>
        <w:t>Apa</w:t>
      </w:r>
      <w:proofErr w:type="spellEnd"/>
      <w:proofErr w:type="gramEnd"/>
      <w:r w:rsidR="002B3C70" w:rsidRPr="002B3C70">
        <w:rPr>
          <w:sz w:val="24"/>
          <w:szCs w:val="24"/>
        </w:rPr>
        <w:t xml:space="preserve"> yang kalian </w:t>
      </w:r>
      <w:proofErr w:type="spellStart"/>
      <w:r w:rsidR="002B3C70" w:rsidRPr="002B3C70">
        <w:rPr>
          <w:sz w:val="24"/>
          <w:szCs w:val="24"/>
        </w:rPr>
        <w:t>ketahui</w:t>
      </w:r>
      <w:proofErr w:type="spellEnd"/>
      <w:r w:rsidR="002B3C70" w:rsidRPr="002B3C70">
        <w:rPr>
          <w:sz w:val="24"/>
          <w:szCs w:val="24"/>
        </w:rPr>
        <w:t xml:space="preserve"> </w:t>
      </w:r>
      <w:proofErr w:type="spellStart"/>
      <w:r w:rsidR="002B3C70" w:rsidRPr="002B3C70">
        <w:rPr>
          <w:sz w:val="24"/>
          <w:szCs w:val="24"/>
        </w:rPr>
        <w:t>tentang</w:t>
      </w:r>
      <w:proofErr w:type="spellEnd"/>
      <w:r w:rsidR="002B3C70" w:rsidRPr="002B3C70">
        <w:rPr>
          <w:sz w:val="24"/>
          <w:szCs w:val="24"/>
        </w:rPr>
        <w:t xml:space="preserve"> </w:t>
      </w:r>
      <w:r w:rsidR="002B3C70">
        <w:rPr>
          <w:sz w:val="24"/>
          <w:szCs w:val="24"/>
        </w:rPr>
        <w:t>“</w:t>
      </w:r>
      <w:r w:rsidR="002B3C70" w:rsidRPr="002B3C70">
        <w:rPr>
          <w:b/>
          <w:sz w:val="24"/>
          <w:szCs w:val="24"/>
        </w:rPr>
        <w:t>DIKLAT KIM</w:t>
      </w:r>
      <w:r w:rsidR="002B3C70">
        <w:rPr>
          <w:b/>
          <w:sz w:val="24"/>
          <w:szCs w:val="24"/>
        </w:rPr>
        <w:t xml:space="preserve"> VI”</w:t>
      </w:r>
      <w:r w:rsidR="002B3C70" w:rsidRPr="002B3C70">
        <w:rPr>
          <w:sz w:val="24"/>
          <w:szCs w:val="24"/>
        </w:rPr>
        <w:t xml:space="preserve"> </w:t>
      </w:r>
      <w:proofErr w:type="spellStart"/>
      <w:r w:rsidR="002B3C70" w:rsidRPr="002B3C70">
        <w:rPr>
          <w:sz w:val="24"/>
          <w:szCs w:val="24"/>
        </w:rPr>
        <w:t>fapet</w:t>
      </w:r>
      <w:proofErr w:type="spellEnd"/>
      <w:r w:rsidR="00566EB5">
        <w:rPr>
          <w:sz w:val="24"/>
          <w:szCs w:val="24"/>
        </w:rPr>
        <w:t>?</w:t>
      </w:r>
    </w:p>
    <w:p w:rsidR="00F96B36" w:rsidRDefault="00F96B36">
      <w:pPr>
        <w:spacing w:before="5" w:line="180" w:lineRule="exact"/>
        <w:rPr>
          <w:sz w:val="19"/>
          <w:szCs w:val="19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902036">
      <w:pPr>
        <w:ind w:left="134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256540</wp:posOffset>
                </wp:positionV>
                <wp:extent cx="5210175" cy="981075"/>
                <wp:effectExtent l="9525" t="11430" r="9525" b="762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981075"/>
                          <a:chOff x="1845" y="404"/>
                          <a:chExt cx="8205" cy="154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845" y="404"/>
                            <a:ext cx="8205" cy="154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8205"/>
                              <a:gd name="T2" fmla="+- 0 1949 404"/>
                              <a:gd name="T3" fmla="*/ 1949 h 1545"/>
                              <a:gd name="T4" fmla="+- 0 10050 1845"/>
                              <a:gd name="T5" fmla="*/ T4 w 8205"/>
                              <a:gd name="T6" fmla="+- 0 1949 404"/>
                              <a:gd name="T7" fmla="*/ 1949 h 1545"/>
                              <a:gd name="T8" fmla="+- 0 10050 1845"/>
                              <a:gd name="T9" fmla="*/ T8 w 8205"/>
                              <a:gd name="T10" fmla="+- 0 404 404"/>
                              <a:gd name="T11" fmla="*/ 404 h 1545"/>
                              <a:gd name="T12" fmla="+- 0 1845 1845"/>
                              <a:gd name="T13" fmla="*/ T12 w 8205"/>
                              <a:gd name="T14" fmla="+- 0 404 404"/>
                              <a:gd name="T15" fmla="*/ 404 h 1545"/>
                              <a:gd name="T16" fmla="+- 0 1845 1845"/>
                              <a:gd name="T17" fmla="*/ T16 w 8205"/>
                              <a:gd name="T18" fmla="+- 0 1949 404"/>
                              <a:gd name="T19" fmla="*/ 1949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5" h="1545">
                                <a:moveTo>
                                  <a:pt x="0" y="1545"/>
                                </a:moveTo>
                                <a:lnTo>
                                  <a:pt x="8205" y="1545"/>
                                </a:lnTo>
                                <a:lnTo>
                                  <a:pt x="8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D649E5" id="Group 30" o:spid="_x0000_s1026" style="position:absolute;margin-left:92.25pt;margin-top:20.2pt;width:410.25pt;height:77.25pt;z-index:-251658752;mso-position-horizontal-relative:page" coordorigin="1845,404" coordsize="820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">
                <v:shape id="Freeform 31" o:spid="_x0000_s1027" style="position:absolute;left:1845;top:404;width:8205;height:1545;visibility:visible;mso-wrap-style:square;v-text-anchor:top" coordsize="820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c9cMA&#10;AADbAAAADwAAAGRycy9kb3ducmV2LnhtbESPQYvCMBSE74L/ITxhb5raLiLVVGRhQTwsWD14fDTP&#10;trR5KU22rf9+Iwh7HGbmG2Z/mEwrBupdbVnBehWBIC6srrlUcLt+L7cgnEfW2FomBU9ycMjmsz2m&#10;2o58oSH3pQgQdikqqLzvUildUZFBt7IdcfAetjfog+xLqXscA9y0Mo6ijTRYc1iosKOvioom/zUK&#10;hnN8/xkfSWLi4Txe1s29fOYnpT4W03EHwtPk/8Pv9kkrSD7h9S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Mc9cMAAADbAAAADwAAAAAAAAAAAAAAAACYAgAAZHJzL2Rv&#10;d25yZXYueG1sUEsFBgAAAAAEAAQA9QAAAIgDAAAAAA==&#10;" path="m,1545r8205,l8205,,,,,1545xe" filled="f">
                  <v:path arrowok="t" o:connecttype="custom" o:connectlocs="0,1949;8205,1949;8205,404;0,404;0,1949" o:connectangles="0,0,0,0,0"/>
                </v:shape>
                <w10:wrap anchorx="page"/>
              </v:group>
            </w:pict>
          </mc:Fallback>
        </mc:AlternateContent>
      </w:r>
      <w:r w:rsidR="00566EB5">
        <w:rPr>
          <w:sz w:val="24"/>
          <w:szCs w:val="24"/>
        </w:rPr>
        <w:t xml:space="preserve">7.   </w:t>
      </w:r>
      <w:proofErr w:type="spellStart"/>
      <w:r w:rsidR="00566EB5">
        <w:rPr>
          <w:sz w:val="24"/>
          <w:szCs w:val="24"/>
        </w:rPr>
        <w:t>Contoh</w:t>
      </w:r>
      <w:proofErr w:type="spellEnd"/>
      <w:r w:rsidR="00566EB5">
        <w:rPr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ke</w:t>
      </w:r>
      <w:r w:rsidR="00566EB5">
        <w:rPr>
          <w:spacing w:val="-3"/>
          <w:sz w:val="24"/>
          <w:szCs w:val="24"/>
        </w:rPr>
        <w:t>g</w:t>
      </w:r>
      <w:r w:rsidR="00566EB5">
        <w:rPr>
          <w:sz w:val="24"/>
          <w:szCs w:val="24"/>
        </w:rPr>
        <w:t>iat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n</w:t>
      </w:r>
      <w:proofErr w:type="spellEnd"/>
      <w:r w:rsidR="00566EB5">
        <w:rPr>
          <w:sz w:val="24"/>
          <w:szCs w:val="24"/>
        </w:rPr>
        <w:t xml:space="preserve"> </w:t>
      </w:r>
      <w:r w:rsidR="002B3C70">
        <w:rPr>
          <w:sz w:val="24"/>
          <w:szCs w:val="24"/>
        </w:rPr>
        <w:t>“</w:t>
      </w:r>
      <w:r w:rsidR="00040A5D" w:rsidRPr="002B3C70">
        <w:rPr>
          <w:b/>
          <w:spacing w:val="2"/>
          <w:sz w:val="24"/>
          <w:szCs w:val="24"/>
        </w:rPr>
        <w:t>D</w:t>
      </w:r>
      <w:r w:rsidR="002B3C70" w:rsidRPr="002B3C70">
        <w:rPr>
          <w:b/>
          <w:spacing w:val="2"/>
          <w:sz w:val="24"/>
          <w:szCs w:val="24"/>
        </w:rPr>
        <w:t>IKLAT</w:t>
      </w:r>
      <w:r w:rsidR="00040A5D" w:rsidRPr="002B3C70">
        <w:rPr>
          <w:b/>
          <w:spacing w:val="2"/>
          <w:sz w:val="24"/>
          <w:szCs w:val="24"/>
        </w:rPr>
        <w:t xml:space="preserve"> KIM VI</w:t>
      </w:r>
      <w:r w:rsidR="002B3C70">
        <w:rPr>
          <w:b/>
          <w:spacing w:val="2"/>
          <w:sz w:val="24"/>
          <w:szCs w:val="24"/>
        </w:rPr>
        <w:t>”</w:t>
      </w:r>
      <w:bookmarkStart w:id="0" w:name="_GoBack"/>
      <w:bookmarkEnd w:id="0"/>
      <w:r w:rsidR="00566EB5">
        <w:rPr>
          <w:spacing w:val="5"/>
          <w:sz w:val="24"/>
          <w:szCs w:val="24"/>
        </w:rPr>
        <w:t xml:space="preserve"> </w:t>
      </w:r>
      <w:r w:rsidR="00566EB5">
        <w:rPr>
          <w:spacing w:val="-5"/>
          <w:sz w:val="24"/>
          <w:szCs w:val="24"/>
        </w:rPr>
        <w:t>y</w:t>
      </w:r>
      <w:r w:rsidR="00566EB5">
        <w:rPr>
          <w:spacing w:val="-1"/>
          <w:sz w:val="24"/>
          <w:szCs w:val="24"/>
        </w:rPr>
        <w:t>a</w:t>
      </w:r>
      <w:r w:rsidR="00566EB5">
        <w:rPr>
          <w:spacing w:val="2"/>
          <w:sz w:val="24"/>
          <w:szCs w:val="24"/>
        </w:rPr>
        <w:t>n</w:t>
      </w:r>
      <w:r w:rsidR="00566EB5">
        <w:rPr>
          <w:sz w:val="24"/>
          <w:szCs w:val="24"/>
        </w:rPr>
        <w:t>g</w:t>
      </w:r>
      <w:r w:rsidR="00566EB5">
        <w:rPr>
          <w:spacing w:val="-2"/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a</w:t>
      </w:r>
      <w:r w:rsidR="00566EB5">
        <w:rPr>
          <w:spacing w:val="3"/>
          <w:sz w:val="24"/>
          <w:szCs w:val="24"/>
        </w:rPr>
        <w:t>m</w:t>
      </w:r>
      <w:r w:rsidR="00566EB5">
        <w:rPr>
          <w:sz w:val="24"/>
          <w:szCs w:val="24"/>
        </w:rPr>
        <w:t>u</w:t>
      </w:r>
      <w:proofErr w:type="spellEnd"/>
      <w:r w:rsidR="00566EB5">
        <w:rPr>
          <w:spacing w:val="3"/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tahui</w:t>
      </w:r>
      <w:proofErr w:type="spellEnd"/>
      <w:r w:rsidR="00566EB5">
        <w:rPr>
          <w:sz w:val="24"/>
          <w:szCs w:val="24"/>
        </w:rPr>
        <w:t>.</w:t>
      </w:r>
    </w:p>
    <w:p w:rsidR="00F96B36" w:rsidRDefault="00F96B36">
      <w:pPr>
        <w:spacing w:before="3" w:line="180" w:lineRule="exact"/>
        <w:rPr>
          <w:sz w:val="19"/>
          <w:szCs w:val="19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902036">
      <w:pPr>
        <w:ind w:left="134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248285</wp:posOffset>
                </wp:positionV>
                <wp:extent cx="5210175" cy="981075"/>
                <wp:effectExtent l="9525" t="5715" r="9525" b="1333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981075"/>
                          <a:chOff x="1845" y="391"/>
                          <a:chExt cx="8205" cy="1545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845" y="391"/>
                            <a:ext cx="8205" cy="1545"/>
                          </a:xfrm>
                          <a:custGeom>
                            <a:avLst/>
                            <a:gdLst>
                              <a:gd name="T0" fmla="+- 0 1845 1845"/>
                              <a:gd name="T1" fmla="*/ T0 w 8205"/>
                              <a:gd name="T2" fmla="+- 0 1936 391"/>
                              <a:gd name="T3" fmla="*/ 1936 h 1545"/>
                              <a:gd name="T4" fmla="+- 0 10050 1845"/>
                              <a:gd name="T5" fmla="*/ T4 w 8205"/>
                              <a:gd name="T6" fmla="+- 0 1936 391"/>
                              <a:gd name="T7" fmla="*/ 1936 h 1545"/>
                              <a:gd name="T8" fmla="+- 0 10050 1845"/>
                              <a:gd name="T9" fmla="*/ T8 w 8205"/>
                              <a:gd name="T10" fmla="+- 0 391 391"/>
                              <a:gd name="T11" fmla="*/ 391 h 1545"/>
                              <a:gd name="T12" fmla="+- 0 1845 1845"/>
                              <a:gd name="T13" fmla="*/ T12 w 8205"/>
                              <a:gd name="T14" fmla="+- 0 391 391"/>
                              <a:gd name="T15" fmla="*/ 391 h 1545"/>
                              <a:gd name="T16" fmla="+- 0 1845 1845"/>
                              <a:gd name="T17" fmla="*/ T16 w 8205"/>
                              <a:gd name="T18" fmla="+- 0 1936 391"/>
                              <a:gd name="T19" fmla="*/ 1936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05" h="1545">
                                <a:moveTo>
                                  <a:pt x="0" y="1545"/>
                                </a:moveTo>
                                <a:lnTo>
                                  <a:pt x="8205" y="1545"/>
                                </a:lnTo>
                                <a:lnTo>
                                  <a:pt x="8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08A561" id="Group 28" o:spid="_x0000_s1026" style="position:absolute;margin-left:92.25pt;margin-top:19.55pt;width:410.25pt;height:77.25pt;z-index:-251657728;mso-position-horizontal-relative:page" coordorigin="1845,391" coordsize="820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">
                <v:shape id="Freeform 29" o:spid="_x0000_s1027" style="position:absolute;left:1845;top:391;width:8205;height:1545;visibility:visible;mso-wrap-style:square;v-text-anchor:top" coordsize="8205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hGsMA&#10;AADbAAAADwAAAGRycy9kb3ducmV2LnhtbESPS2vDMBCE74X+B7GF3mr5AaE4VkIpFEwOgbg95LhY&#10;6we2VsZSbeffR4VCjsPMfMMUx82MYqHZ9ZYVJFEMgri2uudWwc/319s7COeRNY6WScGNHBwPz08F&#10;5tqufKGl8q0IEHY5Kui8n3IpXd2RQRfZiTh4jZ0N+iDnVuoZ1wA3o0zjeCcN9hwWOpzos6N6qH6N&#10;guWUXs9rk2UmXU7rJRmu7a0qlXp92T72IDxt/hH+b5daQZbC35fwA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YhGsMAAADbAAAADwAAAAAAAAAAAAAAAACYAgAAZHJzL2Rv&#10;d25yZXYueG1sUEsFBgAAAAAEAAQA9QAAAIgDAAAAAA==&#10;" path="m,1545r8205,l8205,,,,,1545xe" filled="f">
                  <v:path arrowok="t" o:connecttype="custom" o:connectlocs="0,1936;8205,1936;8205,391;0,391;0,193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66EB5">
        <w:rPr>
          <w:sz w:val="24"/>
          <w:szCs w:val="24"/>
        </w:rPr>
        <w:t xml:space="preserve">8.   </w:t>
      </w:r>
      <w:proofErr w:type="spellStart"/>
      <w:r w:rsidR="00566EB5">
        <w:rPr>
          <w:sz w:val="24"/>
          <w:szCs w:val="24"/>
        </w:rPr>
        <w:t>Apa</w:t>
      </w:r>
      <w:proofErr w:type="spellEnd"/>
      <w:proofErr w:type="gramEnd"/>
      <w:r w:rsidR="00566EB5">
        <w:rPr>
          <w:spacing w:val="-1"/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inovasi</w:t>
      </w:r>
      <w:proofErr w:type="spellEnd"/>
      <w:r w:rsidR="00566EB5">
        <w:rPr>
          <w:spacing w:val="5"/>
          <w:sz w:val="24"/>
          <w:szCs w:val="24"/>
        </w:rPr>
        <w:t xml:space="preserve"> </w:t>
      </w:r>
      <w:r w:rsidR="00566EB5">
        <w:rPr>
          <w:spacing w:val="-5"/>
          <w:sz w:val="24"/>
          <w:szCs w:val="24"/>
        </w:rPr>
        <w:t>y</w:t>
      </w:r>
      <w:r w:rsidR="00566EB5">
        <w:rPr>
          <w:spacing w:val="-1"/>
          <w:sz w:val="24"/>
          <w:szCs w:val="24"/>
        </w:rPr>
        <w:t>a</w:t>
      </w:r>
      <w:r w:rsidR="00566EB5">
        <w:rPr>
          <w:spacing w:val="2"/>
          <w:sz w:val="24"/>
          <w:szCs w:val="24"/>
        </w:rPr>
        <w:t>n</w:t>
      </w:r>
      <w:r w:rsidR="00566EB5">
        <w:rPr>
          <w:sz w:val="24"/>
          <w:szCs w:val="24"/>
        </w:rPr>
        <w:t>g</w:t>
      </w:r>
      <w:r w:rsidR="00566EB5">
        <w:rPr>
          <w:spacing w:val="-2"/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mu</w:t>
      </w:r>
      <w:proofErr w:type="spellEnd"/>
      <w:r w:rsidR="00566EB5">
        <w:rPr>
          <w:spacing w:val="1"/>
          <w:sz w:val="24"/>
          <w:szCs w:val="24"/>
        </w:rPr>
        <w:t xml:space="preserve"> </w:t>
      </w:r>
      <w:proofErr w:type="spellStart"/>
      <w:r w:rsidR="00566EB5">
        <w:rPr>
          <w:spacing w:val="2"/>
          <w:sz w:val="24"/>
          <w:szCs w:val="24"/>
        </w:rPr>
        <w:t>b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rik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n</w:t>
      </w:r>
      <w:proofErr w:type="spellEnd"/>
      <w:r w:rsidR="00566EB5">
        <w:rPr>
          <w:sz w:val="24"/>
          <w:szCs w:val="24"/>
        </w:rPr>
        <w:t xml:space="preserve"> </w:t>
      </w:r>
      <w:proofErr w:type="spellStart"/>
      <w:r w:rsidR="00566EB5">
        <w:rPr>
          <w:sz w:val="24"/>
          <w:szCs w:val="24"/>
        </w:rPr>
        <w:t>untuk</w:t>
      </w:r>
      <w:proofErr w:type="spellEnd"/>
      <w:r w:rsidR="00566EB5">
        <w:rPr>
          <w:spacing w:val="1"/>
          <w:sz w:val="24"/>
          <w:szCs w:val="24"/>
        </w:rPr>
        <w:t xml:space="preserve"> </w:t>
      </w:r>
      <w:r w:rsidR="00566EB5">
        <w:rPr>
          <w:b/>
          <w:sz w:val="24"/>
          <w:szCs w:val="24"/>
        </w:rPr>
        <w:t>“</w:t>
      </w:r>
      <w:r w:rsidR="00040A5D">
        <w:rPr>
          <w:b/>
          <w:spacing w:val="-2"/>
          <w:sz w:val="24"/>
          <w:szCs w:val="24"/>
        </w:rPr>
        <w:t>DIKLAT KIM VI</w:t>
      </w:r>
      <w:r w:rsidR="00566EB5">
        <w:rPr>
          <w:b/>
          <w:spacing w:val="1"/>
          <w:sz w:val="24"/>
          <w:szCs w:val="24"/>
        </w:rPr>
        <w:t>”</w:t>
      </w:r>
      <w:r w:rsidR="00566EB5">
        <w:rPr>
          <w:sz w:val="24"/>
          <w:szCs w:val="24"/>
        </w:rPr>
        <w:t>?</w:t>
      </w:r>
    </w:p>
    <w:p w:rsidR="00F96B36" w:rsidRDefault="00F96B36">
      <w:pPr>
        <w:spacing w:before="6" w:line="180" w:lineRule="exact"/>
        <w:rPr>
          <w:sz w:val="19"/>
          <w:szCs w:val="19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ind w:left="1348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=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96B36" w:rsidRDefault="00F96B36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9"/>
        <w:gridCol w:w="2269"/>
      </w:tblGrid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2441" w:right="20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Divisi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88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itas</w:t>
            </w:r>
            <w:proofErr w:type="spellEnd"/>
          </w:p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2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2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Humas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2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Konsumsi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 w:rsidP="00040A5D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Pub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ikasi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40A5D">
              <w:rPr>
                <w:sz w:val="24"/>
                <w:szCs w:val="24"/>
                <w:lang w:val="id-ID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 w:rsidR="00040A5D"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2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566EB5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</w:t>
            </w:r>
            <w:r w:rsidRPr="00040A5D">
              <w:rPr>
                <w:sz w:val="24"/>
                <w:szCs w:val="24"/>
              </w:rPr>
              <w:t>visi</w:t>
            </w:r>
            <w:proofErr w:type="spellEnd"/>
            <w:r w:rsidRPr="00040A5D">
              <w:rPr>
                <w:sz w:val="24"/>
                <w:szCs w:val="24"/>
              </w:rPr>
              <w:t xml:space="preserve"> </w:t>
            </w:r>
            <w:r w:rsidR="00040A5D" w:rsidRPr="00040A5D">
              <w:rPr>
                <w:sz w:val="24"/>
                <w:szCs w:val="24"/>
                <w:lang w:val="id-ID"/>
              </w:rPr>
              <w:t>Kesehatan dan Keagamaan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  <w:tr w:rsidR="00F96B36">
        <w:trPr>
          <w:trHeight w:hRule="exact" w:val="425"/>
        </w:trPr>
        <w:tc>
          <w:tcPr>
            <w:tcW w:w="5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Pr="00040A5D" w:rsidRDefault="00566EB5" w:rsidP="00040A5D">
            <w:pPr>
              <w:spacing w:line="260" w:lineRule="exact"/>
              <w:ind w:left="100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Divisi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40A5D">
              <w:rPr>
                <w:sz w:val="24"/>
                <w:szCs w:val="24"/>
                <w:lang w:val="id-ID"/>
              </w:rPr>
              <w:t>Korlap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36" w:rsidRDefault="00F96B36"/>
        </w:tc>
      </w:tr>
    </w:tbl>
    <w:p w:rsidR="00F96B36" w:rsidRDefault="00F96B36">
      <w:pPr>
        <w:sectPr w:rsidR="00F96B36">
          <w:pgSz w:w="11920" w:h="16860"/>
          <w:pgMar w:top="1460" w:right="500" w:bottom="280" w:left="160" w:header="198" w:footer="1048" w:gutter="0"/>
          <w:cols w:space="720"/>
        </w:sectPr>
      </w:pPr>
    </w:p>
    <w:p w:rsidR="00F96B36" w:rsidRDefault="00902036">
      <w:pPr>
        <w:spacing w:before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1302385</wp:posOffset>
                </wp:positionV>
                <wp:extent cx="7207250" cy="0"/>
                <wp:effectExtent l="24130" t="26035" r="26670" b="2159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0"/>
                          <a:chOff x="278" y="2051"/>
                          <a:chExt cx="11350" cy="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78" y="2051"/>
                            <a:ext cx="11350" cy="0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1350"/>
                              <a:gd name="T2" fmla="+- 0 11628 278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389EF" id="Group 26" o:spid="_x0000_s1026" style="position:absolute;margin-left:13.9pt;margin-top:102.55pt;width:567.5pt;height:0;z-index:-251655680;mso-position-horizontal-relative:page;mso-position-vertical-relative:page" coordorigin="278,2051" coordsize="11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">
                <v:shape id="Freeform 27" o:spid="_x0000_s1027" style="position:absolute;left:278;top:2051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1QsQA&#10;AADbAAAADwAAAGRycy9kb3ducmV2LnhtbESPwWrCQBCG74LvsEyhF9GNiqWmbsSWFrxJbbwP2WmS&#10;JjsbshtN3945FHoc/vm/mW+3H12rrtSH2rOB5SIBRVx4W3NpIP/6mD+DChHZYuuZDPxSgH02neww&#10;tf7Gn3Q9x1IJhEOKBqoYu1TrUFTkMCx8RyzZt+8dRhn7UtsebwJ3rV4lyZN2WLNcqLCjt4qK5jw4&#10;obyH122yGvJTsTle8ra5DD+zpTGPD+PhBVSkMf4v/7WP1sBavhcX8QC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NULEAAAA2wAAAA8AAAAAAAAAAAAAAAAAmAIAAGRycy9k&#10;b3ducmV2LnhtbFBLBQYAAAAABAAEAPUAAACJAwAAAAA=&#10;" path="m,l11350,e" filled="f" strokecolor="#612322" strokeweight="3.1pt">
                  <v:path arrowok="t" o:connecttype="custom" o:connectlocs="0,0;11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1061720</wp:posOffset>
                </wp:positionV>
                <wp:extent cx="7246620" cy="57785"/>
                <wp:effectExtent l="4445" t="4445" r="6985" b="4445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57785"/>
                          <a:chOff x="247" y="1672"/>
                          <a:chExt cx="11412" cy="91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78" y="1732"/>
                            <a:ext cx="11350" cy="0"/>
                            <a:chOff x="278" y="1732"/>
                            <a:chExt cx="11350" cy="0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278" y="1732"/>
                              <a:ext cx="11350" cy="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1350"/>
                                <a:gd name="T2" fmla="+- 0 11628 278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78" y="1680"/>
                              <a:ext cx="11350" cy="0"/>
                              <a:chOff x="278" y="1680"/>
                              <a:chExt cx="11350" cy="0"/>
                            </a:xfrm>
                          </wpg:grpSpPr>
                          <wps:wsp>
                            <wps:cNvPr id="2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78" y="1680"/>
                                <a:ext cx="11350" cy="0"/>
                              </a:xfrm>
                              <a:custGeom>
                                <a:avLst/>
                                <a:gdLst>
                                  <a:gd name="T0" fmla="+- 0 278 278"/>
                                  <a:gd name="T1" fmla="*/ T0 w 11350"/>
                                  <a:gd name="T2" fmla="+- 0 11628 278"/>
                                  <a:gd name="T3" fmla="*/ T2 w 1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50">
                                    <a:moveTo>
                                      <a:pt x="0" y="0"/>
                                    </a:moveTo>
                                    <a:lnTo>
                                      <a:pt x="1135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5123B" id="Group 21" o:spid="_x0000_s1026" style="position:absolute;margin-left:12.35pt;margin-top:83.6pt;width:570.6pt;height:4.55pt;z-index:-251656704;mso-position-horizontal-relative:page;mso-position-vertical-relative:page" coordorigin="247,1672" coordsize="1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">
                <v:group id="Group 22" o:spid="_x0000_s1027" style="position:absolute;left:278;top:1732;width:11350;height:0" coordorigin="278,1732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278;top:1732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ecMEA&#10;AADbAAAADwAAAGRycy9kb3ducmV2LnhtbESPQYvCMBSE7wv+h/AEL4umFhStRlFR8Las1vujebbV&#10;5qU0qdZ/b4SFPQ4z8w2zXHemEg9qXGlZwXgUgSDOrC45V5CeD8MZCOeRNVaWScGLHKxXva8lJto+&#10;+ZceJ5+LAGGXoILC+zqR0mUFGXQjWxMH72obgz7IJpe6wWeAm0rGUTSVBksOCwXWtCsou59aEyh7&#10;t51HcZv+ZJPjJa3ul/b2PVZq0O82CxCeOv8f/msftYJ4Cp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nnDBAAAA2wAAAA8AAAAAAAAAAAAAAAAAmAIAAGRycy9kb3du&#10;cmV2LnhtbFBLBQYAAAAABAAEAPUAAACGAwAAAAA=&#10;" path="m,l11350,e" filled="f" strokecolor="#612322" strokeweight="3.1pt">
                    <v:path arrowok="t" o:connecttype="custom" o:connectlocs="0,0;11350,0" o:connectangles="0,0"/>
                  </v:shape>
                  <v:group id="Group 23" o:spid="_x0000_s1029" style="position:absolute;left:278;top:1680;width:11350;height:0" coordorigin="278,1680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4" o:spid="_x0000_s1030" style="position:absolute;left:278;top:1680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o1sAA&#10;AADbAAAADwAAAGRycy9kb3ducmV2LnhtbERPTYvCMBC9C/sfwix401RlZa1GWRYEEUHUxfPYjE21&#10;mZQm1q6/3hwEj4/3PVu0thQN1b5wrGDQT0AQZ04XnCv4Oyx73yB8QNZYOiYF/+RhMf/ozDDV7s47&#10;avYhFzGEfYoKTAhVKqXPDFn0fVcRR+7saoshwjqXusZ7DLelHCbJWFosODYYrOjXUHbd36yC2/bk&#10;H+ayuUyO26/lGndNOdqclep+tj9TEIHa8Ba/3CutYBj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Eo1sAAAADbAAAADwAAAAAAAAAAAAAAAACYAgAAZHJzL2Rvd25y&#10;ZXYueG1sUEsFBgAAAAAEAAQA9QAAAIUDAAAAAA==&#10;" path="m,l11350,e" filled="f" strokecolor="#612322" strokeweight=".82pt">
                      <v:path arrowok="t" o:connecttype="custom" o:connectlocs="0,0;1135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96B36" w:rsidRDefault="00566EB5">
      <w:pPr>
        <w:spacing w:before="33" w:line="220" w:lineRule="exact"/>
        <w:ind w:left="118"/>
      </w:pPr>
      <w:r>
        <w:rPr>
          <w:w w:val="99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 xml:space="preserve">                      </w:t>
      </w:r>
      <w:r>
        <w:rPr>
          <w:spacing w:val="25"/>
          <w:position w:val="-1"/>
          <w:u w:val="single" w:color="612322"/>
        </w:rPr>
        <w:t xml:space="preserve"> </w:t>
      </w:r>
      <w:r>
        <w:rPr>
          <w:spacing w:val="2"/>
          <w:position w:val="-1"/>
          <w:u w:val="single" w:color="612322"/>
        </w:rPr>
        <w:t>J</w:t>
      </w:r>
      <w:r>
        <w:rPr>
          <w:position w:val="-1"/>
          <w:u w:val="single" w:color="612322"/>
        </w:rPr>
        <w:t>l.</w:t>
      </w:r>
      <w:r>
        <w:rPr>
          <w:spacing w:val="-1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V</w:t>
      </w:r>
      <w:r>
        <w:rPr>
          <w:spacing w:val="1"/>
          <w:position w:val="-1"/>
          <w:u w:val="single" w:color="612322"/>
        </w:rPr>
        <w:t>e</w:t>
      </w:r>
      <w:r>
        <w:rPr>
          <w:position w:val="-1"/>
          <w:u w:val="single" w:color="612322"/>
        </w:rPr>
        <w:t>te</w:t>
      </w:r>
      <w:r>
        <w:rPr>
          <w:spacing w:val="1"/>
          <w:position w:val="-1"/>
          <w:u w:val="single" w:color="612322"/>
        </w:rPr>
        <w:t>r</w:t>
      </w:r>
      <w:r>
        <w:rPr>
          <w:position w:val="-1"/>
          <w:u w:val="single" w:color="612322"/>
        </w:rPr>
        <w:t>an</w:t>
      </w:r>
      <w:r>
        <w:rPr>
          <w:spacing w:val="-7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M</w:t>
      </w:r>
      <w:r>
        <w:rPr>
          <w:spacing w:val="1"/>
          <w:position w:val="-1"/>
          <w:u w:val="single" w:color="612322"/>
        </w:rPr>
        <w:t>a</w:t>
      </w:r>
      <w:r>
        <w:rPr>
          <w:position w:val="-1"/>
          <w:u w:val="single" w:color="612322"/>
        </w:rPr>
        <w:t>la</w:t>
      </w:r>
      <w:r>
        <w:rPr>
          <w:spacing w:val="-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g</w:t>
      </w:r>
      <w:r>
        <w:rPr>
          <w:spacing w:val="-8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6514</w:t>
      </w:r>
      <w:r>
        <w:rPr>
          <w:position w:val="-1"/>
          <w:u w:val="single" w:color="612322"/>
        </w:rPr>
        <w:t>5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spacing w:val="-2"/>
          <w:position w:val="-1"/>
          <w:u w:val="single" w:color="612322"/>
        </w:rPr>
        <w:t>L</w:t>
      </w:r>
      <w:r>
        <w:rPr>
          <w:position w:val="-1"/>
          <w:u w:val="single" w:color="612322"/>
        </w:rPr>
        <w:t>a</w:t>
      </w:r>
      <w:r>
        <w:rPr>
          <w:spacing w:val="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tai</w:t>
      </w:r>
      <w:proofErr w:type="spellEnd"/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2</w:t>
      </w:r>
      <w:r>
        <w:rPr>
          <w:spacing w:val="3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UKM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position w:val="-1"/>
          <w:u w:val="single" w:color="612322"/>
        </w:rPr>
        <w:t>Fa</w:t>
      </w:r>
      <w:r>
        <w:rPr>
          <w:spacing w:val="1"/>
          <w:position w:val="-1"/>
          <w:u w:val="single" w:color="612322"/>
        </w:rPr>
        <w:t>p</w:t>
      </w:r>
      <w:r>
        <w:rPr>
          <w:position w:val="-1"/>
          <w:u w:val="single" w:color="612322"/>
        </w:rPr>
        <w:t>et</w:t>
      </w:r>
      <w:proofErr w:type="spellEnd"/>
      <w:r>
        <w:rPr>
          <w:spacing w:val="-4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UB</w:t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E-</w:t>
      </w:r>
      <w:proofErr w:type="gramStart"/>
      <w:r>
        <w:rPr>
          <w:spacing w:val="-4"/>
          <w:position w:val="-1"/>
          <w:u w:val="single" w:color="612322"/>
        </w:rPr>
        <w:t>m</w:t>
      </w:r>
      <w:r>
        <w:rPr>
          <w:position w:val="-1"/>
          <w:u w:val="single" w:color="612322"/>
        </w:rPr>
        <w:t>ail</w:t>
      </w:r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:</w:t>
      </w:r>
      <w:proofErr w:type="gramEnd"/>
      <w:r w:rsidR="005216BB">
        <w:fldChar w:fldCharType="begin"/>
      </w:r>
      <w:r w:rsidR="005216BB">
        <w:instrText xml:space="preserve"> HYPERLINK "mailto:kim.fapetub@gmail.com" \h </w:instrText>
      </w:r>
      <w:r w:rsidR="005216BB">
        <w:fldChar w:fldCharType="separate"/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-47"/>
          <w:position w:val="-1"/>
          <w:u w:val="single" w:color="612322"/>
        </w:rPr>
        <w:t xml:space="preserve"> </w:t>
      </w:r>
      <w:r>
        <w:rPr>
          <w:color w:val="0000FF"/>
          <w:spacing w:val="-1"/>
          <w:w w:val="99"/>
          <w:position w:val="-1"/>
          <w:u w:val="single" w:color="612322"/>
        </w:rPr>
        <w:t>k</w:t>
      </w:r>
      <w:r>
        <w:rPr>
          <w:color w:val="0000FF"/>
          <w:spacing w:val="2"/>
          <w:w w:val="99"/>
          <w:position w:val="-1"/>
          <w:u w:val="single" w:color="612322"/>
        </w:rPr>
        <w:t>i</w:t>
      </w:r>
      <w:r>
        <w:rPr>
          <w:color w:val="0000FF"/>
          <w:spacing w:val="-4"/>
          <w:w w:val="99"/>
          <w:position w:val="-1"/>
          <w:u w:val="single" w:color="612322"/>
        </w:rPr>
        <w:t>m</w:t>
      </w:r>
      <w:r>
        <w:rPr>
          <w:color w:val="0000FF"/>
          <w:spacing w:val="3"/>
          <w:w w:val="99"/>
          <w:position w:val="-1"/>
          <w:u w:val="single" w:color="612322"/>
        </w:rPr>
        <w:t>.</w:t>
      </w:r>
      <w:r>
        <w:rPr>
          <w:color w:val="0000FF"/>
          <w:spacing w:val="-2"/>
          <w:w w:val="99"/>
          <w:position w:val="-1"/>
          <w:u w:val="single" w:color="612322"/>
        </w:rPr>
        <w:t>f</w:t>
      </w:r>
      <w:r>
        <w:rPr>
          <w:color w:val="0000FF"/>
          <w:w w:val="99"/>
          <w:position w:val="-1"/>
          <w:u w:val="single" w:color="612322"/>
        </w:rPr>
        <w:t>a</w:t>
      </w:r>
      <w:r>
        <w:rPr>
          <w:color w:val="0000FF"/>
          <w:spacing w:val="1"/>
          <w:w w:val="99"/>
          <w:position w:val="-1"/>
          <w:u w:val="single" w:color="612322"/>
        </w:rPr>
        <w:t>p</w:t>
      </w:r>
      <w:r>
        <w:rPr>
          <w:color w:val="0000FF"/>
          <w:w w:val="99"/>
          <w:position w:val="-1"/>
          <w:u w:val="single" w:color="612322"/>
        </w:rPr>
        <w:t>e</w:t>
      </w:r>
      <w:r>
        <w:rPr>
          <w:color w:val="0000FF"/>
          <w:spacing w:val="2"/>
          <w:w w:val="99"/>
          <w:position w:val="-1"/>
          <w:u w:val="single" w:color="612322"/>
        </w:rPr>
        <w:t>t</w:t>
      </w:r>
      <w:r>
        <w:rPr>
          <w:color w:val="0000FF"/>
          <w:spacing w:val="-1"/>
          <w:w w:val="99"/>
          <w:position w:val="-1"/>
          <w:u w:val="single" w:color="612322"/>
        </w:rPr>
        <w:t>u</w:t>
      </w:r>
      <w:r>
        <w:rPr>
          <w:color w:val="0000FF"/>
          <w:spacing w:val="1"/>
          <w:w w:val="99"/>
          <w:position w:val="-1"/>
          <w:u w:val="single" w:color="612322"/>
        </w:rPr>
        <w:t>b@g</w:t>
      </w:r>
      <w:r>
        <w:rPr>
          <w:color w:val="0000FF"/>
          <w:spacing w:val="-1"/>
          <w:w w:val="99"/>
          <w:position w:val="-1"/>
          <w:u w:val="single" w:color="612322"/>
        </w:rPr>
        <w:t>m</w:t>
      </w:r>
      <w:r>
        <w:rPr>
          <w:color w:val="0000FF"/>
          <w:w w:val="99"/>
          <w:position w:val="-1"/>
          <w:u w:val="single" w:color="612322"/>
        </w:rPr>
        <w:t>ail.c</w:t>
      </w:r>
      <w:r>
        <w:rPr>
          <w:color w:val="0000FF"/>
          <w:spacing w:val="4"/>
          <w:w w:val="99"/>
          <w:position w:val="-1"/>
          <w:u w:val="single" w:color="612322"/>
        </w:rPr>
        <w:t>o</w:t>
      </w:r>
      <w:r>
        <w:rPr>
          <w:color w:val="0000FF"/>
          <w:w w:val="99"/>
          <w:position w:val="-1"/>
          <w:u w:val="single" w:color="612322"/>
        </w:rPr>
        <w:t>m</w:t>
      </w:r>
      <w:r>
        <w:rPr>
          <w:color w:val="0000FF"/>
          <w:spacing w:val="1"/>
          <w:w w:val="99"/>
          <w:position w:val="-1"/>
        </w:rPr>
        <w:t xml:space="preserve"> </w:t>
      </w:r>
      <w:r>
        <w:rPr>
          <w:color w:val="000000"/>
          <w:spacing w:val="1"/>
          <w:position w:val="-1"/>
          <w:u w:val="single" w:color="612322"/>
        </w:rPr>
        <w:t>W</w:t>
      </w:r>
      <w:r w:rsidR="005216BB">
        <w:rPr>
          <w:color w:val="000000"/>
          <w:spacing w:val="1"/>
          <w:position w:val="-1"/>
          <w:u w:val="single" w:color="612322"/>
        </w:rPr>
        <w:fldChar w:fldCharType="end"/>
      </w:r>
      <w:r>
        <w:rPr>
          <w:color w:val="000000"/>
          <w:position w:val="-1"/>
          <w:u w:val="single" w:color="612322"/>
        </w:rPr>
        <w:t>eb</w:t>
      </w:r>
      <w:r>
        <w:rPr>
          <w:color w:val="000000"/>
          <w:spacing w:val="-2"/>
          <w:position w:val="-1"/>
          <w:u w:val="single" w:color="612322"/>
        </w:rPr>
        <w:t xml:space="preserve"> </w:t>
      </w:r>
      <w:r>
        <w:rPr>
          <w:color w:val="000000"/>
          <w:position w:val="-1"/>
          <w:u w:val="single" w:color="612322"/>
        </w:rPr>
        <w:t>:</w:t>
      </w:r>
      <w:hyperlink r:id="rId12">
        <w:r>
          <w:rPr>
            <w:color w:val="000000"/>
            <w:spacing w:val="-1"/>
            <w:position w:val="-1"/>
            <w:u w:val="single" w:color="612322"/>
          </w:rPr>
          <w:t xml:space="preserve"> </w:t>
        </w:r>
        <w:r>
          <w:rPr>
            <w:color w:val="000000"/>
            <w:spacing w:val="-49"/>
            <w:position w:val="-1"/>
            <w:u w:val="single" w:color="612322"/>
          </w:rPr>
          <w:t xml:space="preserve"> </w:t>
        </w:r>
        <w:r>
          <w:rPr>
            <w:color w:val="000000"/>
            <w:spacing w:val="-1"/>
            <w:position w:val="-1"/>
            <w:u w:val="single" w:color="612322"/>
          </w:rPr>
          <w:t>k</w:t>
        </w:r>
        <w:r>
          <w:rPr>
            <w:color w:val="000000"/>
            <w:spacing w:val="2"/>
            <w:position w:val="-1"/>
            <w:u w:val="single" w:color="612322"/>
          </w:rPr>
          <w:t>i</w:t>
        </w:r>
        <w:r>
          <w:rPr>
            <w:color w:val="000000"/>
            <w:spacing w:val="-4"/>
            <w:position w:val="-1"/>
            <w:u w:val="single" w:color="612322"/>
          </w:rPr>
          <w:t>m</w:t>
        </w:r>
        <w:r>
          <w:rPr>
            <w:color w:val="000000"/>
            <w:spacing w:val="3"/>
            <w:position w:val="-1"/>
            <w:u w:val="single" w:color="612322"/>
          </w:rPr>
          <w:t>.</w:t>
        </w:r>
        <w:r>
          <w:rPr>
            <w:color w:val="000000"/>
            <w:spacing w:val="-2"/>
            <w:position w:val="-1"/>
            <w:u w:val="single" w:color="612322"/>
          </w:rPr>
          <w:t>f</w:t>
        </w:r>
        <w:r>
          <w:rPr>
            <w:color w:val="000000"/>
            <w:position w:val="-1"/>
            <w:u w:val="single" w:color="612322"/>
          </w:rPr>
          <w:t>a</w:t>
        </w:r>
        <w:r>
          <w:rPr>
            <w:color w:val="000000"/>
            <w:spacing w:val="1"/>
            <w:position w:val="-1"/>
            <w:u w:val="single" w:color="612322"/>
          </w:rPr>
          <w:t>p</w:t>
        </w:r>
        <w:r>
          <w:rPr>
            <w:color w:val="000000"/>
            <w:position w:val="-1"/>
            <w:u w:val="single" w:color="612322"/>
          </w:rPr>
          <w:t>et</w:t>
        </w:r>
        <w:r>
          <w:rPr>
            <w:color w:val="000000"/>
            <w:spacing w:val="1"/>
            <w:position w:val="-1"/>
            <w:u w:val="single" w:color="612322"/>
          </w:rPr>
          <w:t>.</w:t>
        </w:r>
        <w:r>
          <w:rPr>
            <w:color w:val="000000"/>
            <w:spacing w:val="-1"/>
            <w:position w:val="-1"/>
            <w:u w:val="single" w:color="612322"/>
          </w:rPr>
          <w:t>u</w:t>
        </w:r>
        <w:r>
          <w:rPr>
            <w:color w:val="000000"/>
            <w:spacing w:val="1"/>
            <w:position w:val="-1"/>
            <w:u w:val="single" w:color="612322"/>
          </w:rPr>
          <w:t>b</w:t>
        </w:r>
        <w:r>
          <w:rPr>
            <w:color w:val="000000"/>
            <w:position w:val="-1"/>
            <w:u w:val="single" w:color="612322"/>
          </w:rPr>
          <w:t>.a</w:t>
        </w:r>
        <w:r>
          <w:rPr>
            <w:color w:val="000000"/>
            <w:spacing w:val="1"/>
            <w:position w:val="-1"/>
            <w:u w:val="single" w:color="612322"/>
          </w:rPr>
          <w:t>c</w:t>
        </w:r>
        <w:r>
          <w:rPr>
            <w:color w:val="000000"/>
            <w:position w:val="-1"/>
            <w:u w:val="single" w:color="612322"/>
          </w:rPr>
          <w:t>.id</w:t>
        </w:r>
      </w:hyperlink>
    </w:p>
    <w:p w:rsidR="00F96B36" w:rsidRDefault="00F96B36">
      <w:pPr>
        <w:spacing w:before="9" w:line="120" w:lineRule="exact"/>
        <w:rPr>
          <w:sz w:val="13"/>
          <w:szCs w:val="13"/>
        </w:rPr>
      </w:pPr>
    </w:p>
    <w:p w:rsidR="00F96B36" w:rsidRDefault="00F96B36">
      <w:pPr>
        <w:spacing w:line="200" w:lineRule="exact"/>
      </w:pPr>
    </w:p>
    <w:p w:rsidR="00F96B36" w:rsidRDefault="00566EB5">
      <w:pPr>
        <w:spacing w:before="29" w:line="277" w:lineRule="auto"/>
        <w:ind w:left="1708" w:right="900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ntang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ripsikan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mana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Start"/>
      <w:r>
        <w:rPr>
          <w:sz w:val="24"/>
          <w:szCs w:val="24"/>
        </w:rPr>
        <w:t>) :</w:t>
      </w:r>
      <w:proofErr w:type="gramEnd"/>
    </w:p>
    <w:p w:rsidR="00F96B36" w:rsidRDefault="00F96B36">
      <w:pPr>
        <w:spacing w:before="8" w:line="180" w:lineRule="exact"/>
        <w:rPr>
          <w:sz w:val="19"/>
          <w:szCs w:val="19"/>
        </w:rPr>
      </w:pPr>
    </w:p>
    <w:p w:rsidR="00F96B36" w:rsidRDefault="00566EB5">
      <w:pPr>
        <w:ind w:left="272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fis</w:t>
      </w:r>
      <w:proofErr w:type="spellEnd"/>
      <w:r>
        <w:rPr>
          <w:sz w:val="24"/>
          <w:szCs w:val="24"/>
        </w:rPr>
        <w:t xml:space="preserve"> (Photoshop,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Dll</w:t>
      </w:r>
      <w:proofErr w:type="spellEnd"/>
      <w:r>
        <w:rPr>
          <w:sz w:val="24"/>
          <w:szCs w:val="24"/>
        </w:rPr>
        <w:t>)</w:t>
      </w:r>
    </w:p>
    <w:p w:rsidR="00F96B36" w:rsidRDefault="00F96B36">
      <w:pPr>
        <w:spacing w:before="2" w:line="240" w:lineRule="exact"/>
        <w:rPr>
          <w:sz w:val="24"/>
          <w:szCs w:val="24"/>
        </w:rPr>
      </w:pPr>
    </w:p>
    <w:p w:rsidR="00F96B36" w:rsidRDefault="00902036">
      <w:pPr>
        <w:ind w:left="2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-358140</wp:posOffset>
                </wp:positionV>
                <wp:extent cx="443865" cy="378460"/>
                <wp:effectExtent l="5715" t="7620" r="7620" b="139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-564"/>
                          <a:chExt cx="699" cy="596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974" y="-564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-564 -564"/>
                              <a:gd name="T3" fmla="*/ -564 h 596"/>
                              <a:gd name="T4" fmla="+- 0 2030 1974"/>
                              <a:gd name="T5" fmla="*/ T4 w 699"/>
                              <a:gd name="T6" fmla="+- 0 -554 -564"/>
                              <a:gd name="T7" fmla="*/ -554 h 596"/>
                              <a:gd name="T8" fmla="+- 0 1996 1974"/>
                              <a:gd name="T9" fmla="*/ T8 w 699"/>
                              <a:gd name="T10" fmla="+- 0 -527 -564"/>
                              <a:gd name="T11" fmla="*/ -527 h 596"/>
                              <a:gd name="T12" fmla="+- 0 1977 1974"/>
                              <a:gd name="T13" fmla="*/ T12 w 699"/>
                              <a:gd name="T14" fmla="+- 0 -488 -564"/>
                              <a:gd name="T15" fmla="*/ -488 h 596"/>
                              <a:gd name="T16" fmla="+- 0 1974 1974"/>
                              <a:gd name="T17" fmla="*/ T16 w 699"/>
                              <a:gd name="T18" fmla="+- 0 -465 -564"/>
                              <a:gd name="T19" fmla="*/ -465 h 596"/>
                              <a:gd name="T20" fmla="+- 0 1974 1974"/>
                              <a:gd name="T21" fmla="*/ T20 w 699"/>
                              <a:gd name="T22" fmla="+- 0 -68 -564"/>
                              <a:gd name="T23" fmla="*/ -68 h 596"/>
                              <a:gd name="T24" fmla="+- 0 1984 1974"/>
                              <a:gd name="T25" fmla="*/ T24 w 699"/>
                              <a:gd name="T26" fmla="+- 0 -24 -564"/>
                              <a:gd name="T27" fmla="*/ -24 h 596"/>
                              <a:gd name="T28" fmla="+- 0 2011 1974"/>
                              <a:gd name="T29" fmla="*/ T28 w 699"/>
                              <a:gd name="T30" fmla="+- 0 10 -564"/>
                              <a:gd name="T31" fmla="*/ 10 h 596"/>
                              <a:gd name="T32" fmla="+- 0 2050 1974"/>
                              <a:gd name="T33" fmla="*/ T32 w 699"/>
                              <a:gd name="T34" fmla="+- 0 29 -564"/>
                              <a:gd name="T35" fmla="*/ 29 h 596"/>
                              <a:gd name="T36" fmla="+- 0 2073 1974"/>
                              <a:gd name="T37" fmla="*/ T36 w 699"/>
                              <a:gd name="T38" fmla="+- 0 32 -564"/>
                              <a:gd name="T39" fmla="*/ 32 h 596"/>
                              <a:gd name="T40" fmla="+- 0 2574 1974"/>
                              <a:gd name="T41" fmla="*/ T40 w 699"/>
                              <a:gd name="T42" fmla="+- 0 32 -564"/>
                              <a:gd name="T43" fmla="*/ 32 h 596"/>
                              <a:gd name="T44" fmla="+- 0 2617 1974"/>
                              <a:gd name="T45" fmla="*/ T44 w 699"/>
                              <a:gd name="T46" fmla="+- 0 22 -564"/>
                              <a:gd name="T47" fmla="*/ 22 h 596"/>
                              <a:gd name="T48" fmla="+- 0 2651 1974"/>
                              <a:gd name="T49" fmla="*/ T48 w 699"/>
                              <a:gd name="T50" fmla="+- 0 -5 -564"/>
                              <a:gd name="T51" fmla="*/ -5 h 596"/>
                              <a:gd name="T52" fmla="+- 0 2670 1974"/>
                              <a:gd name="T53" fmla="*/ T52 w 699"/>
                              <a:gd name="T54" fmla="+- 0 -44 -564"/>
                              <a:gd name="T55" fmla="*/ -44 h 596"/>
                              <a:gd name="T56" fmla="+- 0 2673 1974"/>
                              <a:gd name="T57" fmla="*/ T56 w 699"/>
                              <a:gd name="T58" fmla="+- 0 -68 -564"/>
                              <a:gd name="T59" fmla="*/ -68 h 596"/>
                              <a:gd name="T60" fmla="+- 0 2673 1974"/>
                              <a:gd name="T61" fmla="*/ T60 w 699"/>
                              <a:gd name="T62" fmla="+- 0 -465 -564"/>
                              <a:gd name="T63" fmla="*/ -465 h 596"/>
                              <a:gd name="T64" fmla="+- 0 2663 1974"/>
                              <a:gd name="T65" fmla="*/ T64 w 699"/>
                              <a:gd name="T66" fmla="+- 0 -508 -564"/>
                              <a:gd name="T67" fmla="*/ -508 h 596"/>
                              <a:gd name="T68" fmla="+- 0 2636 1974"/>
                              <a:gd name="T69" fmla="*/ T68 w 699"/>
                              <a:gd name="T70" fmla="+- 0 -542 -564"/>
                              <a:gd name="T71" fmla="*/ -542 h 596"/>
                              <a:gd name="T72" fmla="+- 0 2597 1974"/>
                              <a:gd name="T73" fmla="*/ T72 w 699"/>
                              <a:gd name="T74" fmla="+- 0 -561 -564"/>
                              <a:gd name="T75" fmla="*/ -561 h 596"/>
                              <a:gd name="T76" fmla="+- 0 2574 1974"/>
                              <a:gd name="T77" fmla="*/ T76 w 699"/>
                              <a:gd name="T78" fmla="+- 0 -564 -564"/>
                              <a:gd name="T79" fmla="*/ -564 h 596"/>
                              <a:gd name="T80" fmla="+- 0 2073 1974"/>
                              <a:gd name="T81" fmla="*/ T80 w 699"/>
                              <a:gd name="T82" fmla="+- 0 -564 -564"/>
                              <a:gd name="T83" fmla="*/ -56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6"/>
                                </a:lnTo>
                                <a:lnTo>
                                  <a:pt x="0" y="99"/>
                                </a:lnTo>
                                <a:lnTo>
                                  <a:pt x="0" y="496"/>
                                </a:lnTo>
                                <a:lnTo>
                                  <a:pt x="10" y="540"/>
                                </a:lnTo>
                                <a:lnTo>
                                  <a:pt x="37" y="574"/>
                                </a:lnTo>
                                <a:lnTo>
                                  <a:pt x="76" y="593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59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6"/>
                                </a:lnTo>
                                <a:lnTo>
                                  <a:pt x="699" y="99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65D9B2" id="Group 19" o:spid="_x0000_s1026" style="position:absolute;margin-left:98.7pt;margin-top:-28.2pt;width:34.95pt;height:29.8pt;z-index:-251654656;mso-position-horizontal-relative:page" coordorigin="1974,-564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">
                <v:shape id="Freeform 20" o:spid="_x0000_s1027" style="position:absolute;left:1974;top:-564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PFsQA&#10;AADbAAAADwAAAGRycy9kb3ducmV2LnhtbESPQWsCMRSE7wX/Q3iCl1KzbouU1SgiKL3Vqod6e908&#10;s6ublyWJuv33plDwOMzMN8x03tlGXMmH2rGC0TADQVw6XbNRsN+tXt5BhIissXFMCn4pwHzWe5pi&#10;od2Nv+i6jUYkCIcCFVQxtoWUoazIYhi6ljh5R+ctxiS9kdrjLcFtI/MsG0uLNaeFCltaVlSetxer&#10;4HSov/O3GM6fz5c15hvzczQHr9Sg3y0mICJ18RH+b39oBfkr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9zxbEAAAA2wAAAA8AAAAAAAAAAAAAAAAAmAIAAGRycy9k&#10;b3ducmV2LnhtbFBLBQYAAAAABAAEAPUAAACJAwAAAAA=&#10;" path="m99,l56,10,22,37,3,76,,99,,496r10,44l37,574r39,19l99,596r501,l643,586r34,-27l696,520r3,-24l699,99,689,56,662,22,623,3,600,,99,xe" filled="f">
                  <v:path arrowok="t" o:connecttype="custom" o:connectlocs="99,-564;56,-554;22,-527;3,-488;0,-465;0,-68;10,-24;37,10;76,29;99,32;600,32;643,22;677,-5;696,-44;699,-68;699,-465;689,-508;662,-542;623,-561;600,-564;99,-564" o:connectangles="0,0,0,0,0,0,0,0,0,0,0,0,0,0,0,0,0,0,0,0,0"/>
                </v:shape>
                <w10:wrap anchorx="page"/>
              </v:group>
            </w:pict>
          </mc:Fallback>
        </mc:AlternateContent>
      </w:r>
      <w:r w:rsidR="00566EB5">
        <w:rPr>
          <w:sz w:val="24"/>
          <w:szCs w:val="24"/>
        </w:rPr>
        <w:t>...................................................................</w:t>
      </w:r>
      <w:r w:rsidR="00566EB5">
        <w:rPr>
          <w:spacing w:val="1"/>
          <w:sz w:val="24"/>
          <w:szCs w:val="24"/>
        </w:rPr>
        <w:t>.</w:t>
      </w:r>
      <w:r w:rsidR="00566EB5">
        <w:rPr>
          <w:sz w:val="24"/>
          <w:szCs w:val="24"/>
        </w:rPr>
        <w:t>..................................................</w:t>
      </w:r>
    </w:p>
    <w:p w:rsidR="00F96B36" w:rsidRDefault="00F96B36">
      <w:pPr>
        <w:spacing w:line="240" w:lineRule="exact"/>
        <w:rPr>
          <w:sz w:val="24"/>
          <w:szCs w:val="24"/>
        </w:rPr>
      </w:pPr>
    </w:p>
    <w:p w:rsidR="00F96B36" w:rsidRDefault="00902036">
      <w:pPr>
        <w:ind w:left="2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-8890</wp:posOffset>
                </wp:positionV>
                <wp:extent cx="443865" cy="378460"/>
                <wp:effectExtent l="5715" t="8255" r="7620" b="1333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-14"/>
                          <a:chExt cx="699" cy="596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974" y="-14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-14 -14"/>
                              <a:gd name="T3" fmla="*/ -14 h 596"/>
                              <a:gd name="T4" fmla="+- 0 2030 1974"/>
                              <a:gd name="T5" fmla="*/ T4 w 699"/>
                              <a:gd name="T6" fmla="+- 0 -4 -14"/>
                              <a:gd name="T7" fmla="*/ -4 h 596"/>
                              <a:gd name="T8" fmla="+- 0 1996 1974"/>
                              <a:gd name="T9" fmla="*/ T8 w 699"/>
                              <a:gd name="T10" fmla="+- 0 23 -14"/>
                              <a:gd name="T11" fmla="*/ 23 h 596"/>
                              <a:gd name="T12" fmla="+- 0 1977 1974"/>
                              <a:gd name="T13" fmla="*/ T12 w 699"/>
                              <a:gd name="T14" fmla="+- 0 62 -14"/>
                              <a:gd name="T15" fmla="*/ 62 h 596"/>
                              <a:gd name="T16" fmla="+- 0 1974 1974"/>
                              <a:gd name="T17" fmla="*/ T16 w 699"/>
                              <a:gd name="T18" fmla="+- 0 85 -14"/>
                              <a:gd name="T19" fmla="*/ 85 h 596"/>
                              <a:gd name="T20" fmla="+- 0 1974 1974"/>
                              <a:gd name="T21" fmla="*/ T20 w 699"/>
                              <a:gd name="T22" fmla="+- 0 482 -14"/>
                              <a:gd name="T23" fmla="*/ 482 h 596"/>
                              <a:gd name="T24" fmla="+- 0 1984 1974"/>
                              <a:gd name="T25" fmla="*/ T24 w 699"/>
                              <a:gd name="T26" fmla="+- 0 526 -14"/>
                              <a:gd name="T27" fmla="*/ 526 h 596"/>
                              <a:gd name="T28" fmla="+- 0 2011 1974"/>
                              <a:gd name="T29" fmla="*/ T28 w 699"/>
                              <a:gd name="T30" fmla="+- 0 560 -14"/>
                              <a:gd name="T31" fmla="*/ 560 h 596"/>
                              <a:gd name="T32" fmla="+- 0 2050 1974"/>
                              <a:gd name="T33" fmla="*/ T32 w 699"/>
                              <a:gd name="T34" fmla="+- 0 579 -14"/>
                              <a:gd name="T35" fmla="*/ 579 h 596"/>
                              <a:gd name="T36" fmla="+- 0 2073 1974"/>
                              <a:gd name="T37" fmla="*/ T36 w 699"/>
                              <a:gd name="T38" fmla="+- 0 582 -14"/>
                              <a:gd name="T39" fmla="*/ 582 h 596"/>
                              <a:gd name="T40" fmla="+- 0 2574 1974"/>
                              <a:gd name="T41" fmla="*/ T40 w 699"/>
                              <a:gd name="T42" fmla="+- 0 582 -14"/>
                              <a:gd name="T43" fmla="*/ 582 h 596"/>
                              <a:gd name="T44" fmla="+- 0 2617 1974"/>
                              <a:gd name="T45" fmla="*/ T44 w 699"/>
                              <a:gd name="T46" fmla="+- 0 572 -14"/>
                              <a:gd name="T47" fmla="*/ 572 h 596"/>
                              <a:gd name="T48" fmla="+- 0 2651 1974"/>
                              <a:gd name="T49" fmla="*/ T48 w 699"/>
                              <a:gd name="T50" fmla="+- 0 545 -14"/>
                              <a:gd name="T51" fmla="*/ 545 h 596"/>
                              <a:gd name="T52" fmla="+- 0 2670 1974"/>
                              <a:gd name="T53" fmla="*/ T52 w 699"/>
                              <a:gd name="T54" fmla="+- 0 506 -14"/>
                              <a:gd name="T55" fmla="*/ 506 h 596"/>
                              <a:gd name="T56" fmla="+- 0 2673 1974"/>
                              <a:gd name="T57" fmla="*/ T56 w 699"/>
                              <a:gd name="T58" fmla="+- 0 482 -14"/>
                              <a:gd name="T59" fmla="*/ 482 h 596"/>
                              <a:gd name="T60" fmla="+- 0 2673 1974"/>
                              <a:gd name="T61" fmla="*/ T60 w 699"/>
                              <a:gd name="T62" fmla="+- 0 85 -14"/>
                              <a:gd name="T63" fmla="*/ 85 h 596"/>
                              <a:gd name="T64" fmla="+- 0 2663 1974"/>
                              <a:gd name="T65" fmla="*/ T64 w 699"/>
                              <a:gd name="T66" fmla="+- 0 42 -14"/>
                              <a:gd name="T67" fmla="*/ 42 h 596"/>
                              <a:gd name="T68" fmla="+- 0 2636 1974"/>
                              <a:gd name="T69" fmla="*/ T68 w 699"/>
                              <a:gd name="T70" fmla="+- 0 8 -14"/>
                              <a:gd name="T71" fmla="*/ 8 h 596"/>
                              <a:gd name="T72" fmla="+- 0 2597 1974"/>
                              <a:gd name="T73" fmla="*/ T72 w 699"/>
                              <a:gd name="T74" fmla="+- 0 -11 -14"/>
                              <a:gd name="T75" fmla="*/ -11 h 596"/>
                              <a:gd name="T76" fmla="+- 0 2574 1974"/>
                              <a:gd name="T77" fmla="*/ T76 w 699"/>
                              <a:gd name="T78" fmla="+- 0 -14 -14"/>
                              <a:gd name="T79" fmla="*/ -14 h 596"/>
                              <a:gd name="T80" fmla="+- 0 2073 1974"/>
                              <a:gd name="T81" fmla="*/ T80 w 699"/>
                              <a:gd name="T82" fmla="+- 0 -14 -14"/>
                              <a:gd name="T83" fmla="*/ -1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6"/>
                                </a:lnTo>
                                <a:lnTo>
                                  <a:pt x="0" y="99"/>
                                </a:lnTo>
                                <a:lnTo>
                                  <a:pt x="0" y="496"/>
                                </a:lnTo>
                                <a:lnTo>
                                  <a:pt x="10" y="540"/>
                                </a:lnTo>
                                <a:lnTo>
                                  <a:pt x="37" y="574"/>
                                </a:lnTo>
                                <a:lnTo>
                                  <a:pt x="76" y="593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59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6"/>
                                </a:lnTo>
                                <a:lnTo>
                                  <a:pt x="699" y="99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C21B6E" id="Group 17" o:spid="_x0000_s1026" style="position:absolute;margin-left:98.7pt;margin-top:-.7pt;width:34.95pt;height:29.8pt;z-index:-251653632;mso-position-horizontal-relative:page" coordorigin="1974,-14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">
                <v:shape id="Freeform 18" o:spid="_x0000_s1027" style="position:absolute;left:1974;top:-14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0+sQA&#10;AADbAAAADwAAAGRycy9kb3ducmV2LnhtbESPQWsCMRSE74X+h/AKXopmXUop60YpBcWb1fZQb8/N&#10;2+zq5mVJoq7/3hQKPQ4z8w1TLgbbiQv50DpWMJ1kIIgrp1s2Cr6/luM3ECEia+wck4IbBVjMHx9K&#10;LLS78pYuu2hEgnAoUEETY19IGaqGLIaJ64mTVztvMSbpjdQerwluO5ln2au02HJaaLCnj4aq0+5s&#10;FRz37U/+EsNp83xeYf5pDrXZe6VGT8P7DESkIf6H/9prrSCfwu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9PrEAAAA2wAAAA8AAAAAAAAAAAAAAAAAmAIAAGRycy9k&#10;b3ducmV2LnhtbFBLBQYAAAAABAAEAPUAAACJAwAAAAA=&#10;" path="m99,l56,10,22,37,3,76,,99,,496r10,44l37,574r39,19l99,596r501,l643,586r34,-27l696,520r3,-24l699,99,689,56,662,22,623,3,600,,99,xe" filled="f">
                  <v:path arrowok="t" o:connecttype="custom" o:connectlocs="99,-14;56,-4;22,23;3,62;0,85;0,482;10,526;37,560;76,579;99,582;600,582;643,572;677,545;696,506;699,482;699,85;689,42;662,8;623,-11;600,-14;99,-14" o:connectangles="0,0,0,0,0,0,0,0,0,0,0,0,0,0,0,0,0,0,0,0,0"/>
                </v:shape>
                <w10:wrap anchorx="page"/>
              </v:group>
            </w:pict>
          </mc:Fallback>
        </mc:AlternateContent>
      </w:r>
      <w:r w:rsidR="00566EB5">
        <w:rPr>
          <w:i/>
          <w:sz w:val="24"/>
          <w:szCs w:val="24"/>
        </w:rPr>
        <w:t>Vid</w:t>
      </w:r>
      <w:r w:rsidR="00566EB5">
        <w:rPr>
          <w:i/>
          <w:spacing w:val="-1"/>
          <w:sz w:val="24"/>
          <w:szCs w:val="24"/>
        </w:rPr>
        <w:t>e</w:t>
      </w:r>
      <w:r w:rsidR="00566EB5">
        <w:rPr>
          <w:i/>
          <w:sz w:val="24"/>
          <w:szCs w:val="24"/>
        </w:rPr>
        <w:t>o Editing</w:t>
      </w:r>
      <w:r w:rsidR="00566EB5">
        <w:rPr>
          <w:i/>
          <w:spacing w:val="1"/>
          <w:sz w:val="24"/>
          <w:szCs w:val="24"/>
        </w:rPr>
        <w:t xml:space="preserve"> </w:t>
      </w:r>
      <w:r w:rsidR="00566EB5">
        <w:rPr>
          <w:sz w:val="24"/>
          <w:szCs w:val="24"/>
        </w:rPr>
        <w:t>(</w:t>
      </w:r>
      <w:proofErr w:type="spellStart"/>
      <w:r w:rsidR="00566EB5">
        <w:rPr>
          <w:sz w:val="24"/>
          <w:szCs w:val="24"/>
        </w:rPr>
        <w:t>Pina</w:t>
      </w:r>
      <w:r w:rsidR="00566EB5">
        <w:rPr>
          <w:spacing w:val="-1"/>
          <w:sz w:val="24"/>
          <w:szCs w:val="24"/>
        </w:rPr>
        <w:t>c</w:t>
      </w:r>
      <w:r w:rsidR="00566EB5">
        <w:rPr>
          <w:sz w:val="24"/>
          <w:szCs w:val="24"/>
        </w:rPr>
        <w:t>le</w:t>
      </w:r>
      <w:proofErr w:type="spellEnd"/>
      <w:r w:rsidR="00566EB5">
        <w:rPr>
          <w:sz w:val="24"/>
          <w:szCs w:val="24"/>
        </w:rPr>
        <w:t>, Movie</w:t>
      </w:r>
      <w:r w:rsidR="00566EB5">
        <w:rPr>
          <w:spacing w:val="-1"/>
          <w:sz w:val="24"/>
          <w:szCs w:val="24"/>
        </w:rPr>
        <w:t xml:space="preserve"> </w:t>
      </w:r>
      <w:r w:rsidR="00566EB5">
        <w:rPr>
          <w:sz w:val="24"/>
          <w:szCs w:val="24"/>
        </w:rPr>
        <w:t>M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k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 xml:space="preserve">r, </w:t>
      </w:r>
      <w:proofErr w:type="spellStart"/>
      <w:r w:rsidR="00566EB5">
        <w:rPr>
          <w:sz w:val="24"/>
          <w:szCs w:val="24"/>
        </w:rPr>
        <w:t>dll</w:t>
      </w:r>
      <w:proofErr w:type="spellEnd"/>
      <w:r w:rsidR="00566EB5">
        <w:rPr>
          <w:sz w:val="24"/>
          <w:szCs w:val="24"/>
        </w:rPr>
        <w:t>)</w:t>
      </w:r>
    </w:p>
    <w:p w:rsidR="00F96B36" w:rsidRDefault="00F96B36">
      <w:pPr>
        <w:spacing w:before="3" w:line="240" w:lineRule="exact"/>
        <w:rPr>
          <w:sz w:val="24"/>
          <w:szCs w:val="24"/>
        </w:rPr>
      </w:pPr>
    </w:p>
    <w:p w:rsidR="00F96B36" w:rsidRDefault="00566EB5">
      <w:pPr>
        <w:ind w:left="2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F96B36" w:rsidRDefault="00F96B36">
      <w:pPr>
        <w:spacing w:before="2" w:line="240" w:lineRule="exact"/>
        <w:rPr>
          <w:sz w:val="24"/>
          <w:szCs w:val="24"/>
        </w:rPr>
      </w:pPr>
    </w:p>
    <w:p w:rsidR="00F96B36" w:rsidRDefault="00566EB5">
      <w:pPr>
        <w:ind w:left="2720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bsi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(M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h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)</w:t>
      </w:r>
    </w:p>
    <w:p w:rsidR="00F96B36" w:rsidRDefault="00F96B36">
      <w:pPr>
        <w:spacing w:line="240" w:lineRule="exact"/>
        <w:rPr>
          <w:sz w:val="24"/>
          <w:szCs w:val="24"/>
        </w:rPr>
      </w:pPr>
    </w:p>
    <w:p w:rsidR="00F96B36" w:rsidRDefault="00902036">
      <w:pPr>
        <w:ind w:left="2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-355600</wp:posOffset>
                </wp:positionV>
                <wp:extent cx="443865" cy="378460"/>
                <wp:effectExtent l="5715" t="9525" r="7620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-560"/>
                          <a:chExt cx="699" cy="596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974" y="-560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-560 -560"/>
                              <a:gd name="T3" fmla="*/ -560 h 596"/>
                              <a:gd name="T4" fmla="+- 0 2030 1974"/>
                              <a:gd name="T5" fmla="*/ T4 w 699"/>
                              <a:gd name="T6" fmla="+- 0 -550 -560"/>
                              <a:gd name="T7" fmla="*/ -550 h 596"/>
                              <a:gd name="T8" fmla="+- 0 1996 1974"/>
                              <a:gd name="T9" fmla="*/ T8 w 699"/>
                              <a:gd name="T10" fmla="+- 0 -523 -560"/>
                              <a:gd name="T11" fmla="*/ -523 h 596"/>
                              <a:gd name="T12" fmla="+- 0 1977 1974"/>
                              <a:gd name="T13" fmla="*/ T12 w 699"/>
                              <a:gd name="T14" fmla="+- 0 -483 -560"/>
                              <a:gd name="T15" fmla="*/ -483 h 596"/>
                              <a:gd name="T16" fmla="+- 0 1974 1974"/>
                              <a:gd name="T17" fmla="*/ T16 w 699"/>
                              <a:gd name="T18" fmla="+- 0 -460 -560"/>
                              <a:gd name="T19" fmla="*/ -460 h 596"/>
                              <a:gd name="T20" fmla="+- 0 1974 1974"/>
                              <a:gd name="T21" fmla="*/ T20 w 699"/>
                              <a:gd name="T22" fmla="+- 0 -63 -560"/>
                              <a:gd name="T23" fmla="*/ -63 h 596"/>
                              <a:gd name="T24" fmla="+- 0 1984 1974"/>
                              <a:gd name="T25" fmla="*/ T24 w 699"/>
                              <a:gd name="T26" fmla="+- 0 -19 -560"/>
                              <a:gd name="T27" fmla="*/ -19 h 596"/>
                              <a:gd name="T28" fmla="+- 0 2011 1974"/>
                              <a:gd name="T29" fmla="*/ T28 w 699"/>
                              <a:gd name="T30" fmla="+- 0 14 -560"/>
                              <a:gd name="T31" fmla="*/ 14 h 596"/>
                              <a:gd name="T32" fmla="+- 0 2050 1974"/>
                              <a:gd name="T33" fmla="*/ T32 w 699"/>
                              <a:gd name="T34" fmla="+- 0 34 -560"/>
                              <a:gd name="T35" fmla="*/ 34 h 596"/>
                              <a:gd name="T36" fmla="+- 0 2073 1974"/>
                              <a:gd name="T37" fmla="*/ T36 w 699"/>
                              <a:gd name="T38" fmla="+- 0 36 -560"/>
                              <a:gd name="T39" fmla="*/ 36 h 596"/>
                              <a:gd name="T40" fmla="+- 0 2574 1974"/>
                              <a:gd name="T41" fmla="*/ T40 w 699"/>
                              <a:gd name="T42" fmla="+- 0 36 -560"/>
                              <a:gd name="T43" fmla="*/ 36 h 596"/>
                              <a:gd name="T44" fmla="+- 0 2617 1974"/>
                              <a:gd name="T45" fmla="*/ T44 w 699"/>
                              <a:gd name="T46" fmla="+- 0 26 -560"/>
                              <a:gd name="T47" fmla="*/ 26 h 596"/>
                              <a:gd name="T48" fmla="+- 0 2651 1974"/>
                              <a:gd name="T49" fmla="*/ T48 w 699"/>
                              <a:gd name="T50" fmla="+- 0 0 -560"/>
                              <a:gd name="T51" fmla="*/ 0 h 596"/>
                              <a:gd name="T52" fmla="+- 0 2670 1974"/>
                              <a:gd name="T53" fmla="*/ T52 w 699"/>
                              <a:gd name="T54" fmla="+- 0 -40 -560"/>
                              <a:gd name="T55" fmla="*/ -40 h 596"/>
                              <a:gd name="T56" fmla="+- 0 2673 1974"/>
                              <a:gd name="T57" fmla="*/ T56 w 699"/>
                              <a:gd name="T58" fmla="+- 0 -63 -560"/>
                              <a:gd name="T59" fmla="*/ -63 h 596"/>
                              <a:gd name="T60" fmla="+- 0 2673 1974"/>
                              <a:gd name="T61" fmla="*/ T60 w 699"/>
                              <a:gd name="T62" fmla="+- 0 -460 -560"/>
                              <a:gd name="T63" fmla="*/ -460 h 596"/>
                              <a:gd name="T64" fmla="+- 0 2663 1974"/>
                              <a:gd name="T65" fmla="*/ T64 w 699"/>
                              <a:gd name="T66" fmla="+- 0 -504 -560"/>
                              <a:gd name="T67" fmla="*/ -504 h 596"/>
                              <a:gd name="T68" fmla="+- 0 2636 1974"/>
                              <a:gd name="T69" fmla="*/ T68 w 699"/>
                              <a:gd name="T70" fmla="+- 0 -538 -560"/>
                              <a:gd name="T71" fmla="*/ -538 h 596"/>
                              <a:gd name="T72" fmla="+- 0 2597 1974"/>
                              <a:gd name="T73" fmla="*/ T72 w 699"/>
                              <a:gd name="T74" fmla="+- 0 -557 -560"/>
                              <a:gd name="T75" fmla="*/ -557 h 596"/>
                              <a:gd name="T76" fmla="+- 0 2574 1974"/>
                              <a:gd name="T77" fmla="*/ T76 w 699"/>
                              <a:gd name="T78" fmla="+- 0 -560 -560"/>
                              <a:gd name="T79" fmla="*/ -560 h 596"/>
                              <a:gd name="T80" fmla="+- 0 2073 1974"/>
                              <a:gd name="T81" fmla="*/ T80 w 699"/>
                              <a:gd name="T82" fmla="+- 0 -560 -560"/>
                              <a:gd name="T83" fmla="*/ -56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7"/>
                                </a:lnTo>
                                <a:lnTo>
                                  <a:pt x="0" y="100"/>
                                </a:lnTo>
                                <a:lnTo>
                                  <a:pt x="0" y="497"/>
                                </a:lnTo>
                                <a:lnTo>
                                  <a:pt x="10" y="541"/>
                                </a:lnTo>
                                <a:lnTo>
                                  <a:pt x="37" y="574"/>
                                </a:lnTo>
                                <a:lnTo>
                                  <a:pt x="76" y="594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60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7"/>
                                </a:lnTo>
                                <a:lnTo>
                                  <a:pt x="699" y="100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965F8B" id="Group 15" o:spid="_x0000_s1026" style="position:absolute;margin-left:98.7pt;margin-top:-28pt;width:34.95pt;height:29.8pt;z-index:-251652608;mso-position-horizontal-relative:page" coordorigin="1974,-560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">
                <v:shape id="Freeform 16" o:spid="_x0000_s1027" style="position:absolute;left:1974;top:-560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yQcIA&#10;AADbAAAADwAAAGRycy9kb3ducmV2LnhtbERPTWsCMRC9F/ofwhR6KTXrImJXo5SCxZuteujeppsx&#10;u7qZLEnU9d83BcHbPN7nzBa9bcWZfGgcKxgOMhDEldMNGwW77fJ1AiJEZI2tY1JwpQCL+ePDDAvt&#10;LvxN5000IoVwKFBBHWNXSBmqmiyGgeuIE7d33mJM0BupPV5SuG1lnmVjabHh1FBjRx81VcfNySo4&#10;lM1PPorhuH45fWL+ZX73pvRKPT/171MQkfp4F9/cK53mv8H/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TJBwgAAANsAAAAPAAAAAAAAAAAAAAAAAJgCAABkcnMvZG93&#10;bnJldi54bWxQSwUGAAAAAAQABAD1AAAAhwMAAAAA&#10;" path="m99,l56,10,22,37,3,77,,100,,497r10,44l37,574r39,20l99,596r501,l643,586r34,-26l696,520r3,-23l699,100,689,56,662,22,623,3,600,,99,xe" filled="f">
                  <v:path arrowok="t" o:connecttype="custom" o:connectlocs="99,-560;56,-550;22,-523;3,-483;0,-460;0,-63;10,-19;37,14;76,34;99,36;600,36;643,26;677,0;696,-40;699,-63;699,-460;689,-504;662,-538;623,-557;600,-560;99,-560" o:connectangles="0,0,0,0,0,0,0,0,0,0,0,0,0,0,0,0,0,0,0,0,0"/>
                </v:shape>
                <w10:wrap anchorx="page"/>
              </v:group>
            </w:pict>
          </mc:Fallback>
        </mc:AlternateContent>
      </w:r>
      <w:r w:rsidR="00566EB5">
        <w:rPr>
          <w:sz w:val="24"/>
          <w:szCs w:val="24"/>
        </w:rPr>
        <w:t>......................................................................................................................</w:t>
      </w:r>
    </w:p>
    <w:p w:rsidR="00F96B36" w:rsidRDefault="00F96B36">
      <w:pPr>
        <w:spacing w:before="2" w:line="240" w:lineRule="exact"/>
        <w:rPr>
          <w:sz w:val="24"/>
          <w:szCs w:val="24"/>
        </w:rPr>
      </w:pPr>
    </w:p>
    <w:p w:rsidR="00F96B36" w:rsidRDefault="00566EB5">
      <w:pPr>
        <w:ind w:left="2720"/>
        <w:rPr>
          <w:sz w:val="24"/>
          <w:szCs w:val="24"/>
        </w:rPr>
      </w:pPr>
      <w:r>
        <w:rPr>
          <w:i/>
          <w:sz w:val="24"/>
          <w:szCs w:val="24"/>
        </w:rPr>
        <w:t>Public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</w:p>
    <w:p w:rsidR="00F96B36" w:rsidRDefault="00F96B36">
      <w:pPr>
        <w:spacing w:line="240" w:lineRule="exact"/>
        <w:rPr>
          <w:sz w:val="24"/>
          <w:szCs w:val="24"/>
        </w:rPr>
      </w:pPr>
    </w:p>
    <w:p w:rsidR="00F96B36" w:rsidRDefault="00902036">
      <w:pPr>
        <w:spacing w:line="450" w:lineRule="auto"/>
        <w:ind w:left="2720" w:right="14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-354965</wp:posOffset>
                </wp:positionV>
                <wp:extent cx="443865" cy="378460"/>
                <wp:effectExtent l="5715" t="9525" r="7620" b="1206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-559"/>
                          <a:chExt cx="699" cy="596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74" y="-559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-559 -559"/>
                              <a:gd name="T3" fmla="*/ -559 h 596"/>
                              <a:gd name="T4" fmla="+- 0 2030 1974"/>
                              <a:gd name="T5" fmla="*/ T4 w 699"/>
                              <a:gd name="T6" fmla="+- 0 -549 -559"/>
                              <a:gd name="T7" fmla="*/ -549 h 596"/>
                              <a:gd name="T8" fmla="+- 0 1996 1974"/>
                              <a:gd name="T9" fmla="*/ T8 w 699"/>
                              <a:gd name="T10" fmla="+- 0 -522 -559"/>
                              <a:gd name="T11" fmla="*/ -522 h 596"/>
                              <a:gd name="T12" fmla="+- 0 1977 1974"/>
                              <a:gd name="T13" fmla="*/ T12 w 699"/>
                              <a:gd name="T14" fmla="+- 0 -483 -559"/>
                              <a:gd name="T15" fmla="*/ -483 h 596"/>
                              <a:gd name="T16" fmla="+- 0 1974 1974"/>
                              <a:gd name="T17" fmla="*/ T16 w 699"/>
                              <a:gd name="T18" fmla="+- 0 -460 -559"/>
                              <a:gd name="T19" fmla="*/ -460 h 596"/>
                              <a:gd name="T20" fmla="+- 0 1974 1974"/>
                              <a:gd name="T21" fmla="*/ T20 w 699"/>
                              <a:gd name="T22" fmla="+- 0 -62 -559"/>
                              <a:gd name="T23" fmla="*/ -62 h 596"/>
                              <a:gd name="T24" fmla="+- 0 1984 1974"/>
                              <a:gd name="T25" fmla="*/ T24 w 699"/>
                              <a:gd name="T26" fmla="+- 0 -19 -559"/>
                              <a:gd name="T27" fmla="*/ -19 h 596"/>
                              <a:gd name="T28" fmla="+- 0 2011 1974"/>
                              <a:gd name="T29" fmla="*/ T28 w 699"/>
                              <a:gd name="T30" fmla="+- 0 15 -559"/>
                              <a:gd name="T31" fmla="*/ 15 h 596"/>
                              <a:gd name="T32" fmla="+- 0 2050 1974"/>
                              <a:gd name="T33" fmla="*/ T32 w 699"/>
                              <a:gd name="T34" fmla="+- 0 34 -559"/>
                              <a:gd name="T35" fmla="*/ 34 h 596"/>
                              <a:gd name="T36" fmla="+- 0 2073 1974"/>
                              <a:gd name="T37" fmla="*/ T36 w 699"/>
                              <a:gd name="T38" fmla="+- 0 37 -559"/>
                              <a:gd name="T39" fmla="*/ 37 h 596"/>
                              <a:gd name="T40" fmla="+- 0 2574 1974"/>
                              <a:gd name="T41" fmla="*/ T40 w 699"/>
                              <a:gd name="T42" fmla="+- 0 37 -559"/>
                              <a:gd name="T43" fmla="*/ 37 h 596"/>
                              <a:gd name="T44" fmla="+- 0 2617 1974"/>
                              <a:gd name="T45" fmla="*/ T44 w 699"/>
                              <a:gd name="T46" fmla="+- 0 27 -559"/>
                              <a:gd name="T47" fmla="*/ 27 h 596"/>
                              <a:gd name="T48" fmla="+- 0 2651 1974"/>
                              <a:gd name="T49" fmla="*/ T48 w 699"/>
                              <a:gd name="T50" fmla="+- 0 0 -559"/>
                              <a:gd name="T51" fmla="*/ 0 h 596"/>
                              <a:gd name="T52" fmla="+- 0 2670 1974"/>
                              <a:gd name="T53" fmla="*/ T52 w 699"/>
                              <a:gd name="T54" fmla="+- 0 -39 -559"/>
                              <a:gd name="T55" fmla="*/ -39 h 596"/>
                              <a:gd name="T56" fmla="+- 0 2673 1974"/>
                              <a:gd name="T57" fmla="*/ T56 w 699"/>
                              <a:gd name="T58" fmla="+- 0 -62 -559"/>
                              <a:gd name="T59" fmla="*/ -62 h 596"/>
                              <a:gd name="T60" fmla="+- 0 2673 1974"/>
                              <a:gd name="T61" fmla="*/ T60 w 699"/>
                              <a:gd name="T62" fmla="+- 0 -460 -559"/>
                              <a:gd name="T63" fmla="*/ -460 h 596"/>
                              <a:gd name="T64" fmla="+- 0 2663 1974"/>
                              <a:gd name="T65" fmla="*/ T64 w 699"/>
                              <a:gd name="T66" fmla="+- 0 -503 -559"/>
                              <a:gd name="T67" fmla="*/ -503 h 596"/>
                              <a:gd name="T68" fmla="+- 0 2636 1974"/>
                              <a:gd name="T69" fmla="*/ T68 w 699"/>
                              <a:gd name="T70" fmla="+- 0 -537 -559"/>
                              <a:gd name="T71" fmla="*/ -537 h 596"/>
                              <a:gd name="T72" fmla="+- 0 2597 1974"/>
                              <a:gd name="T73" fmla="*/ T72 w 699"/>
                              <a:gd name="T74" fmla="+- 0 -556 -559"/>
                              <a:gd name="T75" fmla="*/ -556 h 596"/>
                              <a:gd name="T76" fmla="+- 0 2574 1974"/>
                              <a:gd name="T77" fmla="*/ T76 w 699"/>
                              <a:gd name="T78" fmla="+- 0 -559 -559"/>
                              <a:gd name="T79" fmla="*/ -559 h 596"/>
                              <a:gd name="T80" fmla="+- 0 2073 1974"/>
                              <a:gd name="T81" fmla="*/ T80 w 699"/>
                              <a:gd name="T82" fmla="+- 0 -559 -559"/>
                              <a:gd name="T83" fmla="*/ -55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6"/>
                                </a:lnTo>
                                <a:lnTo>
                                  <a:pt x="0" y="99"/>
                                </a:lnTo>
                                <a:lnTo>
                                  <a:pt x="0" y="497"/>
                                </a:lnTo>
                                <a:lnTo>
                                  <a:pt x="10" y="540"/>
                                </a:lnTo>
                                <a:lnTo>
                                  <a:pt x="37" y="574"/>
                                </a:lnTo>
                                <a:lnTo>
                                  <a:pt x="76" y="593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59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7"/>
                                </a:lnTo>
                                <a:lnTo>
                                  <a:pt x="699" y="99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E8DFA" id="Group 13" o:spid="_x0000_s1026" style="position:absolute;margin-left:98.7pt;margin-top:-27.95pt;width:34.95pt;height:29.8pt;z-index:-251651584;mso-position-horizontal-relative:page" coordorigin="1974,-559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">
                <v:shape id="Freeform 14" o:spid="_x0000_s1027" style="position:absolute;left:1974;top:-559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DqMIA&#10;AADbAAAADwAAAGRycy9kb3ducmV2LnhtbERPTWsCMRC9F/ofwhR6KTXrIlpWo5SCxZuteujeppsx&#10;u7qZLEnU9d83BcHbPN7nzBa9bcWZfGgcKxgOMhDEldMNGwW77fL1DUSIyBpbx6TgSgEW88eHGRba&#10;XfibzptoRArhUKCCOsaukDJUNVkMA9cRJ27vvMWYoDdSe7ykcNvKPMvG0mLDqaHGjj5qqo6bk1Vw&#10;KJuffBTDcf1y+sT8y/zuTemVen7q36cgIvXxLr65VzrNn8D/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gOowgAAANsAAAAPAAAAAAAAAAAAAAAAAJgCAABkcnMvZG93&#10;bnJldi54bWxQSwUGAAAAAAQABAD1AAAAhwMAAAAA&#10;" path="m99,l56,10,22,37,3,76,,99,,497r10,43l37,574r39,19l99,596r501,l643,586r34,-27l696,520r3,-23l699,99,689,56,662,22,623,3,600,,99,xe" filled="f">
                  <v:path arrowok="t" o:connecttype="custom" o:connectlocs="99,-559;56,-549;22,-522;3,-483;0,-460;0,-62;10,-19;37,15;76,34;99,37;600,37;643,27;677,0;696,-39;699,-62;699,-460;689,-503;662,-537;623,-556;600,-559;99,-55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324485</wp:posOffset>
                </wp:positionV>
                <wp:extent cx="443865" cy="378460"/>
                <wp:effectExtent l="5715" t="12700" r="7620" b="889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511"/>
                          <a:chExt cx="699" cy="596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974" y="511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511 511"/>
                              <a:gd name="T3" fmla="*/ 511 h 596"/>
                              <a:gd name="T4" fmla="+- 0 2030 1974"/>
                              <a:gd name="T5" fmla="*/ T4 w 699"/>
                              <a:gd name="T6" fmla="+- 0 521 511"/>
                              <a:gd name="T7" fmla="*/ 521 h 596"/>
                              <a:gd name="T8" fmla="+- 0 1996 1974"/>
                              <a:gd name="T9" fmla="*/ T8 w 699"/>
                              <a:gd name="T10" fmla="+- 0 548 511"/>
                              <a:gd name="T11" fmla="*/ 548 h 596"/>
                              <a:gd name="T12" fmla="+- 0 1977 1974"/>
                              <a:gd name="T13" fmla="*/ T12 w 699"/>
                              <a:gd name="T14" fmla="+- 0 587 511"/>
                              <a:gd name="T15" fmla="*/ 587 h 596"/>
                              <a:gd name="T16" fmla="+- 0 1974 1974"/>
                              <a:gd name="T17" fmla="*/ T16 w 699"/>
                              <a:gd name="T18" fmla="+- 0 610 511"/>
                              <a:gd name="T19" fmla="*/ 610 h 596"/>
                              <a:gd name="T20" fmla="+- 0 1974 1974"/>
                              <a:gd name="T21" fmla="*/ T20 w 699"/>
                              <a:gd name="T22" fmla="+- 0 1008 511"/>
                              <a:gd name="T23" fmla="*/ 1008 h 596"/>
                              <a:gd name="T24" fmla="+- 0 1984 1974"/>
                              <a:gd name="T25" fmla="*/ T24 w 699"/>
                              <a:gd name="T26" fmla="+- 0 1051 511"/>
                              <a:gd name="T27" fmla="*/ 1051 h 596"/>
                              <a:gd name="T28" fmla="+- 0 2011 1974"/>
                              <a:gd name="T29" fmla="*/ T28 w 699"/>
                              <a:gd name="T30" fmla="+- 0 1085 511"/>
                              <a:gd name="T31" fmla="*/ 1085 h 596"/>
                              <a:gd name="T32" fmla="+- 0 2050 1974"/>
                              <a:gd name="T33" fmla="*/ T32 w 699"/>
                              <a:gd name="T34" fmla="+- 0 1104 511"/>
                              <a:gd name="T35" fmla="*/ 1104 h 596"/>
                              <a:gd name="T36" fmla="+- 0 2073 1974"/>
                              <a:gd name="T37" fmla="*/ T36 w 699"/>
                              <a:gd name="T38" fmla="+- 0 1107 511"/>
                              <a:gd name="T39" fmla="*/ 1107 h 596"/>
                              <a:gd name="T40" fmla="+- 0 2574 1974"/>
                              <a:gd name="T41" fmla="*/ T40 w 699"/>
                              <a:gd name="T42" fmla="+- 0 1107 511"/>
                              <a:gd name="T43" fmla="*/ 1107 h 596"/>
                              <a:gd name="T44" fmla="+- 0 2617 1974"/>
                              <a:gd name="T45" fmla="*/ T44 w 699"/>
                              <a:gd name="T46" fmla="+- 0 1097 511"/>
                              <a:gd name="T47" fmla="*/ 1097 h 596"/>
                              <a:gd name="T48" fmla="+- 0 2651 1974"/>
                              <a:gd name="T49" fmla="*/ T48 w 699"/>
                              <a:gd name="T50" fmla="+- 0 1070 511"/>
                              <a:gd name="T51" fmla="*/ 1070 h 596"/>
                              <a:gd name="T52" fmla="+- 0 2670 1974"/>
                              <a:gd name="T53" fmla="*/ T52 w 699"/>
                              <a:gd name="T54" fmla="+- 0 1031 511"/>
                              <a:gd name="T55" fmla="*/ 1031 h 596"/>
                              <a:gd name="T56" fmla="+- 0 2673 1974"/>
                              <a:gd name="T57" fmla="*/ T56 w 699"/>
                              <a:gd name="T58" fmla="+- 0 1008 511"/>
                              <a:gd name="T59" fmla="*/ 1008 h 596"/>
                              <a:gd name="T60" fmla="+- 0 2673 1974"/>
                              <a:gd name="T61" fmla="*/ T60 w 699"/>
                              <a:gd name="T62" fmla="+- 0 610 511"/>
                              <a:gd name="T63" fmla="*/ 610 h 596"/>
                              <a:gd name="T64" fmla="+- 0 2663 1974"/>
                              <a:gd name="T65" fmla="*/ T64 w 699"/>
                              <a:gd name="T66" fmla="+- 0 567 511"/>
                              <a:gd name="T67" fmla="*/ 567 h 596"/>
                              <a:gd name="T68" fmla="+- 0 2636 1974"/>
                              <a:gd name="T69" fmla="*/ T68 w 699"/>
                              <a:gd name="T70" fmla="+- 0 533 511"/>
                              <a:gd name="T71" fmla="*/ 533 h 596"/>
                              <a:gd name="T72" fmla="+- 0 2597 1974"/>
                              <a:gd name="T73" fmla="*/ T72 w 699"/>
                              <a:gd name="T74" fmla="+- 0 514 511"/>
                              <a:gd name="T75" fmla="*/ 514 h 596"/>
                              <a:gd name="T76" fmla="+- 0 2574 1974"/>
                              <a:gd name="T77" fmla="*/ T76 w 699"/>
                              <a:gd name="T78" fmla="+- 0 511 511"/>
                              <a:gd name="T79" fmla="*/ 511 h 596"/>
                              <a:gd name="T80" fmla="+- 0 2073 1974"/>
                              <a:gd name="T81" fmla="*/ T80 w 699"/>
                              <a:gd name="T82" fmla="+- 0 511 511"/>
                              <a:gd name="T83" fmla="*/ 51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6"/>
                                </a:lnTo>
                                <a:lnTo>
                                  <a:pt x="0" y="99"/>
                                </a:lnTo>
                                <a:lnTo>
                                  <a:pt x="0" y="497"/>
                                </a:lnTo>
                                <a:lnTo>
                                  <a:pt x="10" y="540"/>
                                </a:lnTo>
                                <a:lnTo>
                                  <a:pt x="37" y="574"/>
                                </a:lnTo>
                                <a:lnTo>
                                  <a:pt x="76" y="593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59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7"/>
                                </a:lnTo>
                                <a:lnTo>
                                  <a:pt x="699" y="99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FD688" id="Group 11" o:spid="_x0000_s1026" style="position:absolute;margin-left:98.7pt;margin-top:25.55pt;width:34.95pt;height:29.8pt;z-index:-251650560;mso-position-horizontal-relative:page" coordorigin="1974,511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">
                <v:shape id="Freeform 12" o:spid="_x0000_s1027" style="position:absolute;left:1974;top:511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4RMIA&#10;AADbAAAADwAAAGRycy9kb3ducmV2LnhtbERPTWsCMRC9F/ofwhR6KTXrolJWo5SCxZuteujeppsx&#10;u7qZLEnU9d83BcHbPN7nzBa9bcWZfGgcKxgOMhDEldMNGwW77fL1DUSIyBpbx6TgSgEW88eHGRba&#10;XfibzptoRArhUKCCOsaukDJUNVkMA9cRJ27vvMWYoDdSe7ykcNvKPMsm0mLDqaHGjj5qqo6bk1Vw&#10;KJuffBTDcf1y+sT8y/zuTemVen7q36cgIvXxLr65VzrNH8P/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DhEwgAAANsAAAAPAAAAAAAAAAAAAAAAAJgCAABkcnMvZG93&#10;bnJldi54bWxQSwUGAAAAAAQABAD1AAAAhwMAAAAA&#10;" path="m99,l56,10,22,37,3,76,,99,,497r10,43l37,574r39,19l99,596r501,l643,586r34,-27l696,520r3,-23l699,99,689,56,662,22,623,3,600,,99,xe" filled="f">
                  <v:path arrowok="t" o:connecttype="custom" o:connectlocs="99,511;56,521;22,548;3,587;0,610;0,1008;10,1051;37,1085;76,1104;99,1107;600,1107;643,1097;677,1070;696,1031;699,1008;699,610;689,567;662,533;623,514;600,511;99,511" o:connectangles="0,0,0,0,0,0,0,0,0,0,0,0,0,0,0,0,0,0,0,0,0"/>
                </v:shape>
                <w10:wrap anchorx="page"/>
              </v:group>
            </w:pict>
          </mc:Fallback>
        </mc:AlternateContent>
      </w:r>
      <w:r w:rsidR="00566EB5">
        <w:rPr>
          <w:sz w:val="24"/>
          <w:szCs w:val="24"/>
        </w:rPr>
        <w:t>...................................................................................................................... Entr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pr</w:t>
      </w:r>
      <w:r w:rsidR="00566EB5">
        <w:rPr>
          <w:spacing w:val="-2"/>
          <w:sz w:val="24"/>
          <w:szCs w:val="24"/>
        </w:rPr>
        <w:t>e</w:t>
      </w:r>
      <w:r w:rsidR="00566EB5">
        <w:rPr>
          <w:spacing w:val="2"/>
          <w:sz w:val="24"/>
          <w:szCs w:val="24"/>
        </w:rPr>
        <w:t>n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ur</w:t>
      </w:r>
    </w:p>
    <w:p w:rsidR="00F96B36" w:rsidRDefault="00902036">
      <w:pPr>
        <w:spacing w:before="7" w:line="450" w:lineRule="auto"/>
        <w:ind w:left="2720" w:right="14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294640</wp:posOffset>
                </wp:positionV>
                <wp:extent cx="443865" cy="378460"/>
                <wp:effectExtent l="5715" t="11430" r="7620" b="1016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378460"/>
                          <a:chOff x="1974" y="464"/>
                          <a:chExt cx="699" cy="596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974" y="464"/>
                            <a:ext cx="699" cy="596"/>
                          </a:xfrm>
                          <a:custGeom>
                            <a:avLst/>
                            <a:gdLst>
                              <a:gd name="T0" fmla="+- 0 2073 1974"/>
                              <a:gd name="T1" fmla="*/ T0 w 699"/>
                              <a:gd name="T2" fmla="+- 0 464 464"/>
                              <a:gd name="T3" fmla="*/ 464 h 596"/>
                              <a:gd name="T4" fmla="+- 0 2030 1974"/>
                              <a:gd name="T5" fmla="*/ T4 w 699"/>
                              <a:gd name="T6" fmla="+- 0 474 464"/>
                              <a:gd name="T7" fmla="*/ 474 h 596"/>
                              <a:gd name="T8" fmla="+- 0 1996 1974"/>
                              <a:gd name="T9" fmla="*/ T8 w 699"/>
                              <a:gd name="T10" fmla="+- 0 501 464"/>
                              <a:gd name="T11" fmla="*/ 501 h 596"/>
                              <a:gd name="T12" fmla="+- 0 1977 1974"/>
                              <a:gd name="T13" fmla="*/ T12 w 699"/>
                              <a:gd name="T14" fmla="+- 0 540 464"/>
                              <a:gd name="T15" fmla="*/ 540 h 596"/>
                              <a:gd name="T16" fmla="+- 0 1974 1974"/>
                              <a:gd name="T17" fmla="*/ T16 w 699"/>
                              <a:gd name="T18" fmla="+- 0 564 464"/>
                              <a:gd name="T19" fmla="*/ 564 h 596"/>
                              <a:gd name="T20" fmla="+- 0 1974 1974"/>
                              <a:gd name="T21" fmla="*/ T20 w 699"/>
                              <a:gd name="T22" fmla="+- 0 961 464"/>
                              <a:gd name="T23" fmla="*/ 961 h 596"/>
                              <a:gd name="T24" fmla="+- 0 1984 1974"/>
                              <a:gd name="T25" fmla="*/ T24 w 699"/>
                              <a:gd name="T26" fmla="+- 0 1004 464"/>
                              <a:gd name="T27" fmla="*/ 1004 h 596"/>
                              <a:gd name="T28" fmla="+- 0 2011 1974"/>
                              <a:gd name="T29" fmla="*/ T28 w 699"/>
                              <a:gd name="T30" fmla="+- 0 1038 464"/>
                              <a:gd name="T31" fmla="*/ 1038 h 596"/>
                              <a:gd name="T32" fmla="+- 0 2050 1974"/>
                              <a:gd name="T33" fmla="*/ T32 w 699"/>
                              <a:gd name="T34" fmla="+- 0 1058 464"/>
                              <a:gd name="T35" fmla="*/ 1058 h 596"/>
                              <a:gd name="T36" fmla="+- 0 2073 1974"/>
                              <a:gd name="T37" fmla="*/ T36 w 699"/>
                              <a:gd name="T38" fmla="+- 0 1060 464"/>
                              <a:gd name="T39" fmla="*/ 1060 h 596"/>
                              <a:gd name="T40" fmla="+- 0 2574 1974"/>
                              <a:gd name="T41" fmla="*/ T40 w 699"/>
                              <a:gd name="T42" fmla="+- 0 1060 464"/>
                              <a:gd name="T43" fmla="*/ 1060 h 596"/>
                              <a:gd name="T44" fmla="+- 0 2617 1974"/>
                              <a:gd name="T45" fmla="*/ T44 w 699"/>
                              <a:gd name="T46" fmla="+- 0 1050 464"/>
                              <a:gd name="T47" fmla="*/ 1050 h 596"/>
                              <a:gd name="T48" fmla="+- 0 2651 1974"/>
                              <a:gd name="T49" fmla="*/ T48 w 699"/>
                              <a:gd name="T50" fmla="+- 0 1023 464"/>
                              <a:gd name="T51" fmla="*/ 1023 h 596"/>
                              <a:gd name="T52" fmla="+- 0 2670 1974"/>
                              <a:gd name="T53" fmla="*/ T52 w 699"/>
                              <a:gd name="T54" fmla="+- 0 984 464"/>
                              <a:gd name="T55" fmla="*/ 984 h 596"/>
                              <a:gd name="T56" fmla="+- 0 2673 1974"/>
                              <a:gd name="T57" fmla="*/ T56 w 699"/>
                              <a:gd name="T58" fmla="+- 0 961 464"/>
                              <a:gd name="T59" fmla="*/ 961 h 596"/>
                              <a:gd name="T60" fmla="+- 0 2673 1974"/>
                              <a:gd name="T61" fmla="*/ T60 w 699"/>
                              <a:gd name="T62" fmla="+- 0 564 464"/>
                              <a:gd name="T63" fmla="*/ 564 h 596"/>
                              <a:gd name="T64" fmla="+- 0 2663 1974"/>
                              <a:gd name="T65" fmla="*/ T64 w 699"/>
                              <a:gd name="T66" fmla="+- 0 520 464"/>
                              <a:gd name="T67" fmla="*/ 520 h 596"/>
                              <a:gd name="T68" fmla="+- 0 2636 1974"/>
                              <a:gd name="T69" fmla="*/ T68 w 699"/>
                              <a:gd name="T70" fmla="+- 0 486 464"/>
                              <a:gd name="T71" fmla="*/ 486 h 596"/>
                              <a:gd name="T72" fmla="+- 0 2597 1974"/>
                              <a:gd name="T73" fmla="*/ T72 w 699"/>
                              <a:gd name="T74" fmla="+- 0 467 464"/>
                              <a:gd name="T75" fmla="*/ 467 h 596"/>
                              <a:gd name="T76" fmla="+- 0 2574 1974"/>
                              <a:gd name="T77" fmla="*/ T76 w 699"/>
                              <a:gd name="T78" fmla="+- 0 464 464"/>
                              <a:gd name="T79" fmla="*/ 464 h 596"/>
                              <a:gd name="T80" fmla="+- 0 2073 1974"/>
                              <a:gd name="T81" fmla="*/ T80 w 699"/>
                              <a:gd name="T82" fmla="+- 0 464 464"/>
                              <a:gd name="T83" fmla="*/ 46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9" h="596">
                                <a:moveTo>
                                  <a:pt x="99" y="0"/>
                                </a:moveTo>
                                <a:lnTo>
                                  <a:pt x="56" y="10"/>
                                </a:lnTo>
                                <a:lnTo>
                                  <a:pt x="22" y="37"/>
                                </a:lnTo>
                                <a:lnTo>
                                  <a:pt x="3" y="76"/>
                                </a:lnTo>
                                <a:lnTo>
                                  <a:pt x="0" y="100"/>
                                </a:lnTo>
                                <a:lnTo>
                                  <a:pt x="0" y="497"/>
                                </a:lnTo>
                                <a:lnTo>
                                  <a:pt x="10" y="540"/>
                                </a:lnTo>
                                <a:lnTo>
                                  <a:pt x="37" y="574"/>
                                </a:lnTo>
                                <a:lnTo>
                                  <a:pt x="76" y="594"/>
                                </a:lnTo>
                                <a:lnTo>
                                  <a:pt x="99" y="596"/>
                                </a:lnTo>
                                <a:lnTo>
                                  <a:pt x="600" y="596"/>
                                </a:lnTo>
                                <a:lnTo>
                                  <a:pt x="643" y="586"/>
                                </a:lnTo>
                                <a:lnTo>
                                  <a:pt x="677" y="559"/>
                                </a:lnTo>
                                <a:lnTo>
                                  <a:pt x="696" y="520"/>
                                </a:lnTo>
                                <a:lnTo>
                                  <a:pt x="699" y="497"/>
                                </a:lnTo>
                                <a:lnTo>
                                  <a:pt x="699" y="100"/>
                                </a:lnTo>
                                <a:lnTo>
                                  <a:pt x="689" y="56"/>
                                </a:lnTo>
                                <a:lnTo>
                                  <a:pt x="662" y="22"/>
                                </a:lnTo>
                                <a:lnTo>
                                  <a:pt x="623" y="3"/>
                                </a:lnTo>
                                <a:lnTo>
                                  <a:pt x="600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2858F5" id="Group 9" o:spid="_x0000_s1026" style="position:absolute;margin-left:98.7pt;margin-top:23.2pt;width:34.95pt;height:29.8pt;z-index:-251649536;mso-position-horizontal-relative:page" coordorigin="1974,464" coordsize="69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">
                <v:shape id="Freeform 10" o:spid="_x0000_s1027" style="position:absolute;left:1974;top:464;width:699;height:596;visibility:visible;mso-wrap-style:square;v-text-anchor:top" coordsize="6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Fq8IA&#10;AADbAAAADwAAAGRycy9kb3ducmV2LnhtbERPTWsCMRC9F/ofwhR6KTXrKlJWo5SCxZuteujeppsx&#10;u7qZLEnU9d83BcHbPN7nzBa9bcWZfGgcKxgOMhDEldMNGwW77fL1DUSIyBpbx6TgSgEW88eHGRba&#10;XfibzptoRArhUKCCOsaukDJUNVkMA9cRJ27vvMWYoDdSe7ykcNvKPMsm0mLDqaHGjj5qqo6bk1Vw&#10;KJuffBzDcf1y+sT8y/zuTemVen7q36cgIvXxLr65VzrNH8H/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QWrwgAAANsAAAAPAAAAAAAAAAAAAAAAAJgCAABkcnMvZG93&#10;bnJldi54bWxQSwUGAAAAAAQABAD1AAAAhwMAAAAA&#10;" path="m99,l56,10,22,37,3,76,,100,,497r10,43l37,574r39,20l99,596r501,l643,586r34,-27l696,520r3,-23l699,100,689,56,662,22,623,3,600,,99,xe" filled="f">
                  <v:path arrowok="t" o:connecttype="custom" o:connectlocs="99,464;56,474;22,501;3,540;0,564;0,961;10,1004;37,1038;76,1058;99,1060;600,1060;643,1050;677,1023;696,984;699,961;699,564;689,520;662,486;623,467;600,464;99,464" o:connectangles="0,0,0,0,0,0,0,0,0,0,0,0,0,0,0,0,0,0,0,0,0"/>
                </v:shape>
                <w10:wrap anchorx="page"/>
              </v:group>
            </w:pict>
          </mc:Fallback>
        </mc:AlternateContent>
      </w:r>
      <w:r w:rsidR="00566EB5">
        <w:rPr>
          <w:sz w:val="24"/>
          <w:szCs w:val="24"/>
        </w:rPr>
        <w:t xml:space="preserve">...................................................................................................................... </w:t>
      </w:r>
      <w:r w:rsidR="00566EB5">
        <w:rPr>
          <w:spacing w:val="-3"/>
          <w:sz w:val="24"/>
          <w:szCs w:val="24"/>
        </w:rPr>
        <w:t>L</w:t>
      </w:r>
      <w:r w:rsidR="00566EB5">
        <w:rPr>
          <w:spacing w:val="-1"/>
          <w:sz w:val="24"/>
          <w:szCs w:val="24"/>
        </w:rPr>
        <w:t>a</w:t>
      </w:r>
      <w:r w:rsidR="00566EB5">
        <w:rPr>
          <w:sz w:val="24"/>
          <w:szCs w:val="24"/>
        </w:rPr>
        <w:t>in –</w:t>
      </w:r>
      <w:r w:rsidR="00566EB5">
        <w:rPr>
          <w:spacing w:val="2"/>
          <w:sz w:val="24"/>
          <w:szCs w:val="24"/>
        </w:rPr>
        <w:t xml:space="preserve"> </w:t>
      </w:r>
      <w:r w:rsidR="00566EB5">
        <w:rPr>
          <w:spacing w:val="-3"/>
          <w:sz w:val="24"/>
          <w:szCs w:val="24"/>
        </w:rPr>
        <w:t>L</w:t>
      </w:r>
      <w:r w:rsidR="00566EB5">
        <w:rPr>
          <w:spacing w:val="1"/>
          <w:sz w:val="24"/>
          <w:szCs w:val="24"/>
        </w:rPr>
        <w:t>a</w:t>
      </w:r>
      <w:r w:rsidR="00566EB5">
        <w:rPr>
          <w:sz w:val="24"/>
          <w:szCs w:val="24"/>
        </w:rPr>
        <w:t>in</w:t>
      </w:r>
      <w:r w:rsidR="00566EB5">
        <w:rPr>
          <w:spacing w:val="1"/>
          <w:sz w:val="24"/>
          <w:szCs w:val="24"/>
        </w:rPr>
        <w:t xml:space="preserve"> </w:t>
      </w:r>
      <w:r w:rsidR="00566EB5">
        <w:rPr>
          <w:sz w:val="24"/>
          <w:szCs w:val="24"/>
        </w:rPr>
        <w:t>(</w:t>
      </w:r>
      <w:proofErr w:type="spellStart"/>
      <w:r w:rsidR="00566EB5">
        <w:rPr>
          <w:sz w:val="24"/>
          <w:szCs w:val="24"/>
        </w:rPr>
        <w:t>s</w:t>
      </w:r>
      <w:r w:rsidR="00566EB5">
        <w:rPr>
          <w:spacing w:val="-1"/>
          <w:sz w:val="24"/>
          <w:szCs w:val="24"/>
        </w:rPr>
        <w:t>e</w:t>
      </w:r>
      <w:r w:rsidR="00566EB5">
        <w:rPr>
          <w:sz w:val="24"/>
          <w:szCs w:val="24"/>
        </w:rPr>
        <w:t>butka</w:t>
      </w:r>
      <w:r w:rsidR="00566EB5">
        <w:rPr>
          <w:spacing w:val="2"/>
          <w:sz w:val="24"/>
          <w:szCs w:val="24"/>
        </w:rPr>
        <w:t>n</w:t>
      </w:r>
      <w:proofErr w:type="spellEnd"/>
      <w:r w:rsidR="00566EB5">
        <w:rPr>
          <w:sz w:val="24"/>
          <w:szCs w:val="24"/>
        </w:rPr>
        <w:t>)</w:t>
      </w:r>
    </w:p>
    <w:p w:rsidR="00F96B36" w:rsidRDefault="00566EB5">
      <w:pPr>
        <w:spacing w:before="9"/>
        <w:ind w:left="2720"/>
        <w:rPr>
          <w:sz w:val="24"/>
          <w:szCs w:val="24"/>
        </w:rPr>
        <w:sectPr w:rsidR="00F96B36">
          <w:pgSz w:w="11920" w:h="16860"/>
          <w:pgMar w:top="1460" w:right="500" w:bottom="280" w:left="160" w:header="198" w:footer="1048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F96B36" w:rsidRDefault="00902036">
      <w:pPr>
        <w:spacing w:before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1302385</wp:posOffset>
                </wp:positionV>
                <wp:extent cx="7207250" cy="0"/>
                <wp:effectExtent l="24130" t="26035" r="26670" b="2159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0"/>
                          <a:chOff x="278" y="2051"/>
                          <a:chExt cx="11350" cy="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78" y="2051"/>
                            <a:ext cx="11350" cy="0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1350"/>
                              <a:gd name="T2" fmla="+- 0 11628 278"/>
                              <a:gd name="T3" fmla="*/ T2 w 1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50">
                                <a:moveTo>
                                  <a:pt x="0" y="0"/>
                                </a:moveTo>
                                <a:lnTo>
                                  <a:pt x="1135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43A30C" id="Group 7" o:spid="_x0000_s1026" style="position:absolute;margin-left:13.9pt;margin-top:102.55pt;width:567.5pt;height:0;z-index:-251647488;mso-position-horizontal-relative:page;mso-position-vertical-relative:page" coordorigin="278,2051" coordsize="11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">
                <v:shape id="Freeform 8" o:spid="_x0000_s1027" style="position:absolute;left:278;top:2051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MucQA&#10;AADbAAAADwAAAGRycy9kb3ducmV2LnhtbESPQWvCQBCF74X+h2UEL6XZRGhpo6tUUcit1Cb3ITsm&#10;0exsyG5M/PfdguBthvfeN29Wm8m04kq9aywrSKIYBHFpdcOVgvz38PoBwnlkja1lUnAjB5v189MK&#10;U21H/qHr0VciQNilqKD2vkuldGVNBl1kO+KgnWxv0Ie1r6TucQxw08pFHL9Lgw2HCzV2tKupvBwH&#10;Eyh7t/2MF0P+Xb5lRd5eiuH8kig1n01fSxCeJv8w39OZDvUT+P8lD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zLnEAAAA2wAAAA8AAAAAAAAAAAAAAAAAmAIAAGRycy9k&#10;b3ducmV2LnhtbFBLBQYAAAAABAAEAPUAAACJAwAAAAA=&#10;" path="m,l11350,e" filled="f" strokecolor="#612322" strokeweight="3.1pt">
                  <v:path arrowok="t" o:connecttype="custom" o:connectlocs="0,0;11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1061720</wp:posOffset>
                </wp:positionV>
                <wp:extent cx="7246620" cy="57785"/>
                <wp:effectExtent l="4445" t="4445" r="698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57785"/>
                          <a:chOff x="247" y="1672"/>
                          <a:chExt cx="11412" cy="9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78" y="1732"/>
                            <a:ext cx="11350" cy="0"/>
                            <a:chOff x="278" y="1732"/>
                            <a:chExt cx="1135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78" y="1732"/>
                              <a:ext cx="11350" cy="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1350"/>
                                <a:gd name="T2" fmla="+- 0 11628 278"/>
                                <a:gd name="T3" fmla="*/ T2 w 11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0">
                                  <a:moveTo>
                                    <a:pt x="0" y="0"/>
                                  </a:moveTo>
                                  <a:lnTo>
                                    <a:pt x="113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8" y="1680"/>
                              <a:ext cx="11350" cy="0"/>
                              <a:chOff x="278" y="1680"/>
                              <a:chExt cx="11350" cy="0"/>
                            </a:xfrm>
                          </wpg:grpSpPr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78" y="1680"/>
                                <a:ext cx="11350" cy="0"/>
                              </a:xfrm>
                              <a:custGeom>
                                <a:avLst/>
                                <a:gdLst>
                                  <a:gd name="T0" fmla="+- 0 278 278"/>
                                  <a:gd name="T1" fmla="*/ T0 w 11350"/>
                                  <a:gd name="T2" fmla="+- 0 11628 278"/>
                                  <a:gd name="T3" fmla="*/ T2 w 113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350">
                                    <a:moveTo>
                                      <a:pt x="0" y="0"/>
                                    </a:moveTo>
                                    <a:lnTo>
                                      <a:pt x="11350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05E1E7" id="Group 2" o:spid="_x0000_s1026" style="position:absolute;margin-left:12.35pt;margin-top:83.6pt;width:570.6pt;height:4.55pt;z-index:-251648512;mso-position-horizontal-relative:page;mso-position-vertical-relative:page" coordorigin="247,1672" coordsize="1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">
                <v:group id="Group 3" o:spid="_x0000_s1027" style="position:absolute;left:278;top:1732;width:11350;height:0" coordorigin="278,1732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278;top:1732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mt8EA&#10;AADaAAAADwAAAGRycy9kb3ducmV2LnhtbESPQYvCMBSE74L/ITzBi6ypwupuNYqKC95ErfdH87at&#10;Ni+lSbX+eyMIHoeZ+YaZL1tTihvVrrCsYDSMQBCnVhecKUhOf18/IJxH1lhaJgUPcrBcdDtzjLW9&#10;84FuR5+JAGEXo4Lc+yqW0qU5GXRDWxEH79/WBn2QdSZ1jfcAN6UcR9FEGiw4LORY0San9HpsTKBs&#10;3fo3GjfJPv3enZPyem4ug5FS/V67moHw1PpP+N3eaQV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JrfBAAAA2gAAAA8AAAAAAAAAAAAAAAAAmAIAAGRycy9kb3du&#10;cmV2LnhtbFBLBQYAAAAABAAEAPUAAACGAwAAAAA=&#10;" path="m,l11350,e" filled="f" strokecolor="#612322" strokeweight="3.1pt">
                    <v:path arrowok="t" o:connecttype="custom" o:connectlocs="0,0;11350,0" o:connectangles="0,0"/>
                  </v:shape>
                  <v:group id="Group 4" o:spid="_x0000_s1029" style="position:absolute;left:278;top:1680;width:11350;height:0" coordorigin="278,1680" coordsize="113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5" o:spid="_x0000_s1030" style="position:absolute;left:278;top:1680;width:11350;height:0;visibility:visible;mso-wrap-style:square;v-text-anchor:top" coordsize="11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/BsQA&#10;AADaAAAADwAAAGRycy9kb3ducmV2LnhtbESP3WrCQBSE7wXfYTlC73RjS4vGrFIKQimC+IPXx+wx&#10;m5g9G7JrTPv03ULBy2FmvmGyVW9r0VHrS8cKppMEBHHudMmFguNhPZ6B8AFZY+2YFHyTh9VyOMgw&#10;1e7OO+r2oRARwj5FBSaEJpXS54Ys+olriKN3ca3FEGVbSN3iPcJtLZ+T5E1aLDkuGGzow1B+3d+s&#10;gtv27H9Mtanmp+3r+gt3Xf2yuSj1NOrfFyAC9eER/m9/agVz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vwbEAAAA2gAAAA8AAAAAAAAAAAAAAAAAmAIAAGRycy9k&#10;b3ducmV2LnhtbFBLBQYAAAAABAAEAPUAAACJAwAAAAA=&#10;" path="m,l11350,e" filled="f" strokecolor="#612322" strokeweight=".82pt">
                      <v:path arrowok="t" o:connecttype="custom" o:connectlocs="0,0;1135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F96B36" w:rsidRDefault="00566EB5">
      <w:pPr>
        <w:spacing w:before="33" w:line="220" w:lineRule="exact"/>
        <w:ind w:left="118"/>
      </w:pPr>
      <w:r>
        <w:rPr>
          <w:w w:val="99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 xml:space="preserve">                      </w:t>
      </w:r>
      <w:r>
        <w:rPr>
          <w:spacing w:val="25"/>
          <w:position w:val="-1"/>
          <w:u w:val="single" w:color="612322"/>
        </w:rPr>
        <w:t xml:space="preserve"> </w:t>
      </w:r>
      <w:r>
        <w:rPr>
          <w:spacing w:val="2"/>
          <w:position w:val="-1"/>
          <w:u w:val="single" w:color="612322"/>
        </w:rPr>
        <w:t>J</w:t>
      </w:r>
      <w:r>
        <w:rPr>
          <w:position w:val="-1"/>
          <w:u w:val="single" w:color="612322"/>
        </w:rPr>
        <w:t>l.</w:t>
      </w:r>
      <w:r>
        <w:rPr>
          <w:spacing w:val="-1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V</w:t>
      </w:r>
      <w:r>
        <w:rPr>
          <w:spacing w:val="1"/>
          <w:position w:val="-1"/>
          <w:u w:val="single" w:color="612322"/>
        </w:rPr>
        <w:t>e</w:t>
      </w:r>
      <w:r>
        <w:rPr>
          <w:position w:val="-1"/>
          <w:u w:val="single" w:color="612322"/>
        </w:rPr>
        <w:t>te</w:t>
      </w:r>
      <w:r>
        <w:rPr>
          <w:spacing w:val="1"/>
          <w:position w:val="-1"/>
          <w:u w:val="single" w:color="612322"/>
        </w:rPr>
        <w:t>r</w:t>
      </w:r>
      <w:r>
        <w:rPr>
          <w:position w:val="-1"/>
          <w:u w:val="single" w:color="612322"/>
        </w:rPr>
        <w:t>an</w:t>
      </w:r>
      <w:r>
        <w:rPr>
          <w:spacing w:val="-7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M</w:t>
      </w:r>
      <w:r>
        <w:rPr>
          <w:spacing w:val="1"/>
          <w:position w:val="-1"/>
          <w:u w:val="single" w:color="612322"/>
        </w:rPr>
        <w:t>a</w:t>
      </w:r>
      <w:r>
        <w:rPr>
          <w:position w:val="-1"/>
          <w:u w:val="single" w:color="612322"/>
        </w:rPr>
        <w:t>la</w:t>
      </w:r>
      <w:r>
        <w:rPr>
          <w:spacing w:val="-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g</w:t>
      </w:r>
      <w:r>
        <w:rPr>
          <w:spacing w:val="-8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6514</w:t>
      </w:r>
      <w:r>
        <w:rPr>
          <w:position w:val="-1"/>
          <w:u w:val="single" w:color="612322"/>
        </w:rPr>
        <w:t>5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spacing w:val="-2"/>
          <w:position w:val="-1"/>
          <w:u w:val="single" w:color="612322"/>
        </w:rPr>
        <w:t>L</w:t>
      </w:r>
      <w:r>
        <w:rPr>
          <w:position w:val="-1"/>
          <w:u w:val="single" w:color="612322"/>
        </w:rPr>
        <w:t>a</w:t>
      </w:r>
      <w:r>
        <w:rPr>
          <w:spacing w:val="1"/>
          <w:position w:val="-1"/>
          <w:u w:val="single" w:color="612322"/>
        </w:rPr>
        <w:t>n</w:t>
      </w:r>
      <w:r>
        <w:rPr>
          <w:position w:val="-1"/>
          <w:u w:val="single" w:color="612322"/>
        </w:rPr>
        <w:t>tai</w:t>
      </w:r>
      <w:proofErr w:type="spellEnd"/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2</w:t>
      </w:r>
      <w:r>
        <w:rPr>
          <w:spacing w:val="3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UKM</w:t>
      </w:r>
      <w:r>
        <w:rPr>
          <w:spacing w:val="-4"/>
          <w:position w:val="-1"/>
          <w:u w:val="single" w:color="612322"/>
        </w:rPr>
        <w:t xml:space="preserve"> </w:t>
      </w:r>
      <w:proofErr w:type="spellStart"/>
      <w:r>
        <w:rPr>
          <w:position w:val="-1"/>
          <w:u w:val="single" w:color="612322"/>
        </w:rPr>
        <w:t>Fa</w:t>
      </w:r>
      <w:r>
        <w:rPr>
          <w:spacing w:val="1"/>
          <w:position w:val="-1"/>
          <w:u w:val="single" w:color="612322"/>
        </w:rPr>
        <w:t>p</w:t>
      </w:r>
      <w:r>
        <w:rPr>
          <w:position w:val="-1"/>
          <w:u w:val="single" w:color="612322"/>
        </w:rPr>
        <w:t>et</w:t>
      </w:r>
      <w:proofErr w:type="spellEnd"/>
      <w:r>
        <w:rPr>
          <w:spacing w:val="-4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UB</w:t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1"/>
          <w:position w:val="-1"/>
          <w:u w:val="single" w:color="612322"/>
        </w:rPr>
        <w:t>E-</w:t>
      </w:r>
      <w:proofErr w:type="gramStart"/>
      <w:r>
        <w:rPr>
          <w:spacing w:val="-4"/>
          <w:position w:val="-1"/>
          <w:u w:val="single" w:color="612322"/>
        </w:rPr>
        <w:t>m</w:t>
      </w:r>
      <w:r>
        <w:rPr>
          <w:position w:val="-1"/>
          <w:u w:val="single" w:color="612322"/>
        </w:rPr>
        <w:t>ail</w:t>
      </w:r>
      <w:r>
        <w:rPr>
          <w:spacing w:val="-6"/>
          <w:position w:val="-1"/>
          <w:u w:val="single" w:color="612322"/>
        </w:rPr>
        <w:t xml:space="preserve"> </w:t>
      </w:r>
      <w:r>
        <w:rPr>
          <w:position w:val="-1"/>
          <w:u w:val="single" w:color="612322"/>
        </w:rPr>
        <w:t>:</w:t>
      </w:r>
      <w:proofErr w:type="gramEnd"/>
      <w:r w:rsidR="005216BB">
        <w:fldChar w:fldCharType="begin"/>
      </w:r>
      <w:r w:rsidR="005216BB">
        <w:instrText xml:space="preserve"> HYPERLINK "mailto:kim.fapetub@gmail.com" \h </w:instrText>
      </w:r>
      <w:r w:rsidR="005216BB">
        <w:fldChar w:fldCharType="separate"/>
      </w:r>
      <w:r>
        <w:rPr>
          <w:spacing w:val="-1"/>
          <w:position w:val="-1"/>
          <w:u w:val="single" w:color="612322"/>
        </w:rPr>
        <w:t xml:space="preserve"> </w:t>
      </w:r>
      <w:r>
        <w:rPr>
          <w:spacing w:val="-47"/>
          <w:position w:val="-1"/>
          <w:u w:val="single" w:color="612322"/>
        </w:rPr>
        <w:t xml:space="preserve"> </w:t>
      </w:r>
      <w:r>
        <w:rPr>
          <w:color w:val="0000FF"/>
          <w:spacing w:val="-1"/>
          <w:w w:val="99"/>
          <w:position w:val="-1"/>
          <w:u w:val="single" w:color="612322"/>
        </w:rPr>
        <w:t>k</w:t>
      </w:r>
      <w:r>
        <w:rPr>
          <w:color w:val="0000FF"/>
          <w:spacing w:val="2"/>
          <w:w w:val="99"/>
          <w:position w:val="-1"/>
          <w:u w:val="single" w:color="612322"/>
        </w:rPr>
        <w:t>i</w:t>
      </w:r>
      <w:r>
        <w:rPr>
          <w:color w:val="0000FF"/>
          <w:spacing w:val="-4"/>
          <w:w w:val="99"/>
          <w:position w:val="-1"/>
          <w:u w:val="single" w:color="612322"/>
        </w:rPr>
        <w:t>m</w:t>
      </w:r>
      <w:r>
        <w:rPr>
          <w:color w:val="0000FF"/>
          <w:spacing w:val="3"/>
          <w:w w:val="99"/>
          <w:position w:val="-1"/>
          <w:u w:val="single" w:color="612322"/>
        </w:rPr>
        <w:t>.</w:t>
      </w:r>
      <w:r>
        <w:rPr>
          <w:color w:val="0000FF"/>
          <w:spacing w:val="-2"/>
          <w:w w:val="99"/>
          <w:position w:val="-1"/>
          <w:u w:val="single" w:color="612322"/>
        </w:rPr>
        <w:t>f</w:t>
      </w:r>
      <w:r>
        <w:rPr>
          <w:color w:val="0000FF"/>
          <w:w w:val="99"/>
          <w:position w:val="-1"/>
          <w:u w:val="single" w:color="612322"/>
        </w:rPr>
        <w:t>a</w:t>
      </w:r>
      <w:r>
        <w:rPr>
          <w:color w:val="0000FF"/>
          <w:spacing w:val="1"/>
          <w:w w:val="99"/>
          <w:position w:val="-1"/>
          <w:u w:val="single" w:color="612322"/>
        </w:rPr>
        <w:t>p</w:t>
      </w:r>
      <w:r>
        <w:rPr>
          <w:color w:val="0000FF"/>
          <w:w w:val="99"/>
          <w:position w:val="-1"/>
          <w:u w:val="single" w:color="612322"/>
        </w:rPr>
        <w:t>e</w:t>
      </w:r>
      <w:r>
        <w:rPr>
          <w:color w:val="0000FF"/>
          <w:spacing w:val="2"/>
          <w:w w:val="99"/>
          <w:position w:val="-1"/>
          <w:u w:val="single" w:color="612322"/>
        </w:rPr>
        <w:t>t</w:t>
      </w:r>
      <w:r>
        <w:rPr>
          <w:color w:val="0000FF"/>
          <w:spacing w:val="-1"/>
          <w:w w:val="99"/>
          <w:position w:val="-1"/>
          <w:u w:val="single" w:color="612322"/>
        </w:rPr>
        <w:t>u</w:t>
      </w:r>
      <w:r>
        <w:rPr>
          <w:color w:val="0000FF"/>
          <w:spacing w:val="1"/>
          <w:w w:val="99"/>
          <w:position w:val="-1"/>
          <w:u w:val="single" w:color="612322"/>
        </w:rPr>
        <w:t>b@g</w:t>
      </w:r>
      <w:r>
        <w:rPr>
          <w:color w:val="0000FF"/>
          <w:spacing w:val="-1"/>
          <w:w w:val="99"/>
          <w:position w:val="-1"/>
          <w:u w:val="single" w:color="612322"/>
        </w:rPr>
        <w:t>m</w:t>
      </w:r>
      <w:r>
        <w:rPr>
          <w:color w:val="0000FF"/>
          <w:w w:val="99"/>
          <w:position w:val="-1"/>
          <w:u w:val="single" w:color="612322"/>
        </w:rPr>
        <w:t>ail.c</w:t>
      </w:r>
      <w:r>
        <w:rPr>
          <w:color w:val="0000FF"/>
          <w:spacing w:val="4"/>
          <w:w w:val="99"/>
          <w:position w:val="-1"/>
          <w:u w:val="single" w:color="612322"/>
        </w:rPr>
        <w:t>o</w:t>
      </w:r>
      <w:r>
        <w:rPr>
          <w:color w:val="0000FF"/>
          <w:w w:val="99"/>
          <w:position w:val="-1"/>
          <w:u w:val="single" w:color="612322"/>
        </w:rPr>
        <w:t>m</w:t>
      </w:r>
      <w:r>
        <w:rPr>
          <w:color w:val="0000FF"/>
          <w:spacing w:val="1"/>
          <w:w w:val="99"/>
          <w:position w:val="-1"/>
        </w:rPr>
        <w:t xml:space="preserve"> </w:t>
      </w:r>
      <w:r>
        <w:rPr>
          <w:color w:val="000000"/>
          <w:spacing w:val="1"/>
          <w:position w:val="-1"/>
          <w:u w:val="single" w:color="612322"/>
        </w:rPr>
        <w:t>W</w:t>
      </w:r>
      <w:r w:rsidR="005216BB">
        <w:rPr>
          <w:color w:val="000000"/>
          <w:spacing w:val="1"/>
          <w:position w:val="-1"/>
          <w:u w:val="single" w:color="612322"/>
        </w:rPr>
        <w:fldChar w:fldCharType="end"/>
      </w:r>
      <w:r>
        <w:rPr>
          <w:color w:val="000000"/>
          <w:position w:val="-1"/>
          <w:u w:val="single" w:color="612322"/>
        </w:rPr>
        <w:t>eb</w:t>
      </w:r>
      <w:r>
        <w:rPr>
          <w:color w:val="000000"/>
          <w:spacing w:val="-2"/>
          <w:position w:val="-1"/>
          <w:u w:val="single" w:color="612322"/>
        </w:rPr>
        <w:t xml:space="preserve"> </w:t>
      </w:r>
      <w:r>
        <w:rPr>
          <w:color w:val="000000"/>
          <w:position w:val="-1"/>
          <w:u w:val="single" w:color="612322"/>
        </w:rPr>
        <w:t>:</w:t>
      </w:r>
      <w:hyperlink r:id="rId13">
        <w:r>
          <w:rPr>
            <w:color w:val="000000"/>
            <w:spacing w:val="-1"/>
            <w:position w:val="-1"/>
            <w:u w:val="single" w:color="612322"/>
          </w:rPr>
          <w:t xml:space="preserve"> </w:t>
        </w:r>
        <w:r>
          <w:rPr>
            <w:color w:val="000000"/>
            <w:spacing w:val="-49"/>
            <w:position w:val="-1"/>
            <w:u w:val="single" w:color="612322"/>
          </w:rPr>
          <w:t xml:space="preserve"> </w:t>
        </w:r>
        <w:r>
          <w:rPr>
            <w:color w:val="000000"/>
            <w:spacing w:val="-1"/>
            <w:position w:val="-1"/>
            <w:u w:val="single" w:color="612322"/>
          </w:rPr>
          <w:t>k</w:t>
        </w:r>
        <w:r>
          <w:rPr>
            <w:color w:val="000000"/>
            <w:spacing w:val="2"/>
            <w:position w:val="-1"/>
            <w:u w:val="single" w:color="612322"/>
          </w:rPr>
          <w:t>i</w:t>
        </w:r>
        <w:r>
          <w:rPr>
            <w:color w:val="000000"/>
            <w:spacing w:val="-4"/>
            <w:position w:val="-1"/>
            <w:u w:val="single" w:color="612322"/>
          </w:rPr>
          <w:t>m</w:t>
        </w:r>
        <w:r>
          <w:rPr>
            <w:color w:val="000000"/>
            <w:spacing w:val="3"/>
            <w:position w:val="-1"/>
            <w:u w:val="single" w:color="612322"/>
          </w:rPr>
          <w:t>.</w:t>
        </w:r>
        <w:r>
          <w:rPr>
            <w:color w:val="000000"/>
            <w:spacing w:val="-2"/>
            <w:position w:val="-1"/>
            <w:u w:val="single" w:color="612322"/>
          </w:rPr>
          <w:t>f</w:t>
        </w:r>
        <w:r>
          <w:rPr>
            <w:color w:val="000000"/>
            <w:position w:val="-1"/>
            <w:u w:val="single" w:color="612322"/>
          </w:rPr>
          <w:t>a</w:t>
        </w:r>
        <w:r>
          <w:rPr>
            <w:color w:val="000000"/>
            <w:spacing w:val="1"/>
            <w:position w:val="-1"/>
            <w:u w:val="single" w:color="612322"/>
          </w:rPr>
          <w:t>p</w:t>
        </w:r>
        <w:r>
          <w:rPr>
            <w:color w:val="000000"/>
            <w:position w:val="-1"/>
            <w:u w:val="single" w:color="612322"/>
          </w:rPr>
          <w:t>et</w:t>
        </w:r>
        <w:r>
          <w:rPr>
            <w:color w:val="000000"/>
            <w:spacing w:val="1"/>
            <w:position w:val="-1"/>
            <w:u w:val="single" w:color="612322"/>
          </w:rPr>
          <w:t>.</w:t>
        </w:r>
        <w:r>
          <w:rPr>
            <w:color w:val="000000"/>
            <w:spacing w:val="-1"/>
            <w:position w:val="-1"/>
            <w:u w:val="single" w:color="612322"/>
          </w:rPr>
          <w:t>u</w:t>
        </w:r>
        <w:r>
          <w:rPr>
            <w:color w:val="000000"/>
            <w:spacing w:val="1"/>
            <w:position w:val="-1"/>
            <w:u w:val="single" w:color="612322"/>
          </w:rPr>
          <w:t>b</w:t>
        </w:r>
        <w:r>
          <w:rPr>
            <w:color w:val="000000"/>
            <w:position w:val="-1"/>
            <w:u w:val="single" w:color="612322"/>
          </w:rPr>
          <w:t>.a</w:t>
        </w:r>
        <w:r>
          <w:rPr>
            <w:color w:val="000000"/>
            <w:spacing w:val="1"/>
            <w:position w:val="-1"/>
            <w:u w:val="single" w:color="612322"/>
          </w:rPr>
          <w:t>c</w:t>
        </w:r>
        <w:r>
          <w:rPr>
            <w:color w:val="000000"/>
            <w:position w:val="-1"/>
            <w:u w:val="single" w:color="612322"/>
          </w:rPr>
          <w:t>.id</w:t>
        </w:r>
      </w:hyperlink>
    </w:p>
    <w:p w:rsidR="00F96B36" w:rsidRDefault="00F96B36">
      <w:pPr>
        <w:spacing w:before="4" w:line="140" w:lineRule="exact"/>
        <w:rPr>
          <w:sz w:val="14"/>
          <w:szCs w:val="14"/>
        </w:rPr>
      </w:pPr>
    </w:p>
    <w:p w:rsidR="00F96B36" w:rsidRDefault="00F96B36">
      <w:pPr>
        <w:spacing w:line="200" w:lineRule="exact"/>
      </w:pPr>
    </w:p>
    <w:p w:rsidR="00F96B36" w:rsidRDefault="00566EB5">
      <w:pPr>
        <w:spacing w:before="29"/>
        <w:ind w:left="4692" w:right="392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96B36" w:rsidRDefault="00F96B36">
      <w:pPr>
        <w:spacing w:before="18" w:line="220" w:lineRule="exact"/>
        <w:rPr>
          <w:sz w:val="22"/>
          <w:szCs w:val="22"/>
        </w:rPr>
      </w:pPr>
    </w:p>
    <w:p w:rsidR="00F96B36" w:rsidRDefault="00566EB5">
      <w:pPr>
        <w:ind w:left="1708" w:right="5613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F96B36" w:rsidRDefault="00F96B36">
      <w:pPr>
        <w:spacing w:before="7" w:line="120" w:lineRule="exact"/>
        <w:rPr>
          <w:sz w:val="13"/>
          <w:szCs w:val="13"/>
        </w:rPr>
      </w:pPr>
    </w:p>
    <w:p w:rsidR="00F96B36" w:rsidRDefault="00566EB5">
      <w:pPr>
        <w:tabs>
          <w:tab w:val="left" w:pos="10160"/>
        </w:tabs>
        <w:spacing w:line="360" w:lineRule="auto"/>
        <w:ind w:left="1708" w:right="103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No. HP              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F96B36" w:rsidRDefault="00566EB5">
      <w:pPr>
        <w:spacing w:before="4" w:line="360" w:lineRule="auto"/>
        <w:ind w:left="1708" w:right="896" w:firstLine="2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ET 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proofErr w:type="gramEnd"/>
    </w:p>
    <w:p w:rsidR="00F96B36" w:rsidRDefault="00566EB5">
      <w:pPr>
        <w:spacing w:before="3" w:line="360" w:lineRule="auto"/>
        <w:ind w:left="1708" w:right="908" w:firstLine="293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>.</w:t>
      </w:r>
      <w:proofErr w:type="gramEnd"/>
    </w:p>
    <w:p w:rsidR="00F96B36" w:rsidRDefault="00F96B36">
      <w:pPr>
        <w:spacing w:before="2" w:line="120" w:lineRule="exact"/>
        <w:rPr>
          <w:sz w:val="12"/>
          <w:szCs w:val="12"/>
        </w:rPr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566EB5">
      <w:pPr>
        <w:ind w:left="709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2016</w:t>
      </w: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line="200" w:lineRule="exact"/>
      </w:pPr>
    </w:p>
    <w:p w:rsidR="00F96B36" w:rsidRDefault="00F96B36">
      <w:pPr>
        <w:spacing w:before="14" w:line="260" w:lineRule="exact"/>
        <w:rPr>
          <w:sz w:val="26"/>
          <w:szCs w:val="26"/>
        </w:rPr>
      </w:pPr>
    </w:p>
    <w:p w:rsidR="00F96B36" w:rsidRDefault="00566EB5">
      <w:pPr>
        <w:ind w:left="7094" w:right="1252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.............................................)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M.</w:t>
      </w:r>
    </w:p>
    <w:sectPr w:rsidR="00F96B36">
      <w:pgSz w:w="11920" w:h="16860"/>
      <w:pgMar w:top="1460" w:right="500" w:bottom="280" w:left="160" w:header="198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1E" w:rsidRDefault="00FA3E1E">
      <w:r>
        <w:separator/>
      </w:r>
    </w:p>
  </w:endnote>
  <w:endnote w:type="continuationSeparator" w:id="0">
    <w:p w:rsidR="00FA3E1E" w:rsidRDefault="00F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36" w:rsidRDefault="0090203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2404745</wp:posOffset>
              </wp:positionH>
              <wp:positionV relativeFrom="page">
                <wp:posOffset>9888855</wp:posOffset>
              </wp:positionV>
              <wp:extent cx="2752090" cy="357505"/>
              <wp:effectExtent l="4445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36" w:rsidRDefault="00566EB5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Op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 xml:space="preserve"> M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 xml:space="preserve">d, 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rt</w:t>
                          </w:r>
                        </w:p>
                        <w:p w:rsidR="00F96B36" w:rsidRDefault="00566EB5">
                          <w:pPr>
                            <w:ind w:left="1028" w:right="1032"/>
                            <w:jc w:val="center"/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olid,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pacing w:val="1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Lucida Bright" w:eastAsia="Lucida Bright" w:hAnsi="Lucida Bright" w:cs="Lucida Bright"/>
                              <w:sz w:val="24"/>
                              <w:szCs w:val="24"/>
                            </w:rPr>
                            <w:t>d !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9.35pt;margin-top:778.65pt;width:216.7pt;height: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fHr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" filled="f" stroked="f">
              <v:textbox inset="0,0,0,0">
                <w:txbxContent>
                  <w:p w:rsidR="00F96B36" w:rsidRDefault="00566EB5">
                    <w:pPr>
                      <w:spacing w:line="260" w:lineRule="exact"/>
                      <w:ind w:left="-18" w:right="-18"/>
                      <w:jc w:val="center"/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</w:pP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Bright" w:eastAsia="Lucida Bright" w:hAnsi="Lucida Bright" w:cs="Lucida Bright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Bright" w:eastAsia="Lucida Bright" w:hAnsi="Lucida Bright" w:cs="Lucida Bright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 xml:space="preserve"> M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 xml:space="preserve">d, 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Bright" w:eastAsia="Lucida Bright" w:hAnsi="Lucida Bright" w:cs="Lucida Bright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Bright" w:eastAsia="Lucida Bright" w:hAnsi="Lucida Bright" w:cs="Lucida Bright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Bright" w:eastAsia="Lucida Bright" w:hAnsi="Lucida Bright" w:cs="Lucida Bright"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rt</w:t>
                    </w:r>
                  </w:p>
                  <w:p w:rsidR="00F96B36" w:rsidRDefault="00566EB5">
                    <w:pPr>
                      <w:ind w:left="1028" w:right="1032"/>
                      <w:jc w:val="center"/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</w:pP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olid,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Lucida Bright" w:eastAsia="Lucida Bright" w:hAnsi="Lucida Bright" w:cs="Lucida Bright"/>
                        <w:spacing w:val="-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Lucida Bright" w:eastAsia="Lucida Bright" w:hAnsi="Lucida Bright" w:cs="Lucida Bright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Lucida Bright" w:eastAsia="Lucida Bright" w:hAnsi="Lucida Bright" w:cs="Lucida Bright"/>
                        <w:spacing w:val="1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Lucida Bright" w:eastAsia="Lucida Bright" w:hAnsi="Lucida Bright" w:cs="Lucida Bright"/>
                        <w:sz w:val="24"/>
                        <w:szCs w:val="24"/>
                      </w:rPr>
                      <w:t>d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1E" w:rsidRDefault="00FA3E1E">
      <w:r>
        <w:separator/>
      </w:r>
    </w:p>
  </w:footnote>
  <w:footnote w:type="continuationSeparator" w:id="0">
    <w:p w:rsidR="00FA3E1E" w:rsidRDefault="00FA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36" w:rsidRDefault="00902036">
    <w:pPr>
      <w:spacing w:line="200" w:lineRule="exac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6343650</wp:posOffset>
          </wp:positionH>
          <wp:positionV relativeFrom="page">
            <wp:posOffset>125730</wp:posOffset>
          </wp:positionV>
          <wp:extent cx="829310" cy="829310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137795</wp:posOffset>
          </wp:positionV>
          <wp:extent cx="809625" cy="817245"/>
          <wp:effectExtent l="0" t="0" r="952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187960</wp:posOffset>
              </wp:positionV>
              <wp:extent cx="4703445" cy="706755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344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36" w:rsidRDefault="00566EB5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ENT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RIS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T, TE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NOLO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 D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IDI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b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TIN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GG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  <w:p w:rsidR="00F96B36" w:rsidRDefault="00566EB5">
                          <w:pPr>
                            <w:ind w:left="542" w:right="53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UL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ETER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IVER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AS 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WIJA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 U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IAT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WA</w:t>
                          </w:r>
                        </w:p>
                        <w:p w:rsidR="00F96B36" w:rsidRDefault="00566EB5">
                          <w:pPr>
                            <w:spacing w:before="5"/>
                            <w:ind w:left="1655" w:right="165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ELOM</w:t>
                          </w:r>
                          <w:r>
                            <w:rPr>
                              <w:b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IAH</w:t>
                          </w:r>
                          <w:r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AHASI</w:t>
                          </w:r>
                          <w:r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2.3pt;margin-top:14.8pt;width:370.35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XYrQ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" filled="f" stroked="f">
              <v:textbox inset="0,0,0,0">
                <w:txbxContent>
                  <w:p w:rsidR="00F96B36" w:rsidRDefault="00566EB5">
                    <w:pPr>
                      <w:spacing w:line="260" w:lineRule="exact"/>
                      <w:ind w:left="-18" w:right="-1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z w:val="24"/>
                        <w:szCs w:val="24"/>
                      </w:rPr>
                      <w:t>ENT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RI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RIS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z w:val="24"/>
                        <w:szCs w:val="24"/>
                      </w:rPr>
                      <w:t>T, TE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NOLO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z w:val="24"/>
                        <w:szCs w:val="24"/>
                      </w:rPr>
                      <w:t>I D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z w:val="24"/>
                        <w:szCs w:val="24"/>
                      </w:rPr>
                      <w:t>EN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sz w:val="24"/>
                        <w:szCs w:val="24"/>
                      </w:rPr>
                      <w:t>IDI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AN</w:t>
                    </w:r>
                    <w:r>
                      <w:rPr>
                        <w:b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TIN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GG</w:t>
                    </w:r>
                    <w:r>
                      <w:rPr>
                        <w:b/>
                        <w:sz w:val="24"/>
                        <w:szCs w:val="24"/>
                      </w:rPr>
                      <w:t>I</w:t>
                    </w:r>
                  </w:p>
                  <w:p w:rsidR="00F96B36" w:rsidRDefault="00566EB5">
                    <w:pPr>
                      <w:ind w:left="542" w:right="53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UL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z w:val="24"/>
                        <w:szCs w:val="24"/>
                      </w:rPr>
                      <w:t>AS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z w:val="24"/>
                        <w:szCs w:val="24"/>
                      </w:rPr>
                      <w:t>ETER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AN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IVER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AS 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WIJA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sz w:val="24"/>
                        <w:szCs w:val="24"/>
                      </w:rPr>
                      <w:t>A U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sz w:val="24"/>
                        <w:szCs w:val="24"/>
                      </w:rPr>
                      <w:t>IT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z w:val="24"/>
                        <w:szCs w:val="24"/>
                      </w:rPr>
                      <w:t>IAT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HA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WA</w:t>
                    </w:r>
                  </w:p>
                  <w:p w:rsidR="00F96B36" w:rsidRDefault="00566EB5">
                    <w:pPr>
                      <w:spacing w:before="5"/>
                      <w:ind w:left="1655" w:right="165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z w:val="24"/>
                        <w:szCs w:val="24"/>
                      </w:rPr>
                      <w:t>ELOM</w:t>
                    </w:r>
                    <w:r>
                      <w:rPr>
                        <w:b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sz w:val="24"/>
                        <w:szCs w:val="24"/>
                      </w:rPr>
                      <w:t>K</w:t>
                    </w:r>
                    <w:r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z w:val="24"/>
                        <w:szCs w:val="24"/>
                      </w:rPr>
                      <w:t>IAH</w:t>
                    </w:r>
                    <w:r>
                      <w:rPr>
                        <w:b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sz w:val="24"/>
                        <w:szCs w:val="24"/>
                      </w:rPr>
                      <w:t>AHASI</w:t>
                    </w:r>
                    <w:r>
                      <w:rPr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sz w:val="24"/>
                        <w:szCs w:val="24"/>
                      </w:rPr>
                      <w:t>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88F"/>
    <w:multiLevelType w:val="multilevel"/>
    <w:tmpl w:val="D16A45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6"/>
    <w:rsid w:val="00040A5D"/>
    <w:rsid w:val="002B3C70"/>
    <w:rsid w:val="005216BB"/>
    <w:rsid w:val="00566EB5"/>
    <w:rsid w:val="00902036"/>
    <w:rsid w:val="00F76C32"/>
    <w:rsid w:val="00F96B36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fapet@ub.ac.id" TargetMode="External"/><Relationship Id="rId13" Type="http://schemas.openxmlformats.org/officeDocument/2006/relationships/hyperlink" Target="mailto:kimfapet@ub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mfapet@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imfapet@ub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Fajrul Arief</dc:creator>
  <cp:lastModifiedBy>ismail - [2010]</cp:lastModifiedBy>
  <cp:revision>4</cp:revision>
  <dcterms:created xsi:type="dcterms:W3CDTF">2016-10-22T03:11:00Z</dcterms:created>
  <dcterms:modified xsi:type="dcterms:W3CDTF">2016-10-22T11:59:00Z</dcterms:modified>
</cp:coreProperties>
</file>